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8504" w14:textId="7AE1DE74" w:rsidR="00AB6C3D" w:rsidRPr="004F76C6" w:rsidRDefault="006A27F1" w:rsidP="006A584E">
      <w:pPr>
        <w:pStyle w:val="Nadpis4"/>
        <w:spacing w:before="0" w:after="0" w:line="276" w:lineRule="auto"/>
        <w:jc w:val="center"/>
        <w:rPr>
          <w:rFonts w:ascii="Arial" w:hAnsi="Arial" w:cs="Arial"/>
          <w:sz w:val="36"/>
          <w:szCs w:val="36"/>
        </w:rPr>
      </w:pPr>
      <w:r>
        <w:rPr>
          <w:rFonts w:ascii="Arial" w:hAnsi="Arial" w:cs="Arial"/>
          <w:sz w:val="36"/>
          <w:szCs w:val="36"/>
        </w:rPr>
        <w:t xml:space="preserve"> </w:t>
      </w:r>
      <w:r w:rsidR="00AB6C3D" w:rsidRPr="004F76C6">
        <w:rPr>
          <w:rFonts w:ascii="Arial" w:hAnsi="Arial" w:cs="Arial"/>
          <w:sz w:val="36"/>
          <w:szCs w:val="36"/>
        </w:rPr>
        <w:t>SMLOUVA O POSKYTOVÁNÍ SLUŽEB</w:t>
      </w:r>
    </w:p>
    <w:p w14:paraId="0D29C352" w14:textId="77777777" w:rsidR="004E7EAF" w:rsidRPr="004F76C6" w:rsidRDefault="001C3E42" w:rsidP="006A584E">
      <w:pPr>
        <w:spacing w:line="276" w:lineRule="auto"/>
        <w:jc w:val="center"/>
        <w:rPr>
          <w:rFonts w:ascii="Arial" w:hAnsi="Arial" w:cs="Arial"/>
          <w:color w:val="0D0D0D"/>
          <w:sz w:val="22"/>
          <w:szCs w:val="22"/>
        </w:rPr>
      </w:pPr>
      <w:r w:rsidRPr="004F76C6">
        <w:rPr>
          <w:rFonts w:ascii="Arial" w:hAnsi="Arial" w:cs="Arial"/>
          <w:color w:val="0D0D0D"/>
          <w:sz w:val="22"/>
          <w:szCs w:val="22"/>
        </w:rPr>
        <w:t>(dále jen „</w:t>
      </w:r>
      <w:r w:rsidRPr="004F76C6">
        <w:rPr>
          <w:rFonts w:ascii="Arial" w:hAnsi="Arial" w:cs="Arial"/>
          <w:b/>
          <w:i/>
          <w:color w:val="0D0D0D"/>
          <w:sz w:val="22"/>
          <w:szCs w:val="22"/>
        </w:rPr>
        <w:t>Smlouva</w:t>
      </w:r>
      <w:r w:rsidRPr="004F76C6">
        <w:rPr>
          <w:rFonts w:ascii="Arial" w:hAnsi="Arial" w:cs="Arial"/>
          <w:color w:val="0D0D0D"/>
          <w:sz w:val="22"/>
          <w:szCs w:val="22"/>
        </w:rPr>
        <w:t>“)</w:t>
      </w:r>
    </w:p>
    <w:p w14:paraId="1636E49A" w14:textId="77777777" w:rsidR="004B4297" w:rsidRPr="004F76C6" w:rsidRDefault="004B4297" w:rsidP="006A584E">
      <w:pPr>
        <w:spacing w:line="276" w:lineRule="auto"/>
        <w:jc w:val="center"/>
        <w:rPr>
          <w:rFonts w:ascii="Arial" w:hAnsi="Arial" w:cs="Arial"/>
          <w:sz w:val="22"/>
          <w:szCs w:val="22"/>
        </w:rPr>
      </w:pPr>
    </w:p>
    <w:p w14:paraId="52ECAA2E" w14:textId="77777777" w:rsidR="004E7EAF" w:rsidRPr="004F76C6" w:rsidRDefault="004E7EAF" w:rsidP="006A584E">
      <w:pPr>
        <w:spacing w:after="120" w:line="276" w:lineRule="auto"/>
        <w:jc w:val="center"/>
        <w:rPr>
          <w:rFonts w:ascii="Arial" w:hAnsi="Arial" w:cs="Arial"/>
          <w:sz w:val="22"/>
          <w:szCs w:val="22"/>
        </w:rPr>
      </w:pPr>
      <w:r w:rsidRPr="004F76C6">
        <w:rPr>
          <w:rFonts w:ascii="Arial" w:hAnsi="Arial" w:cs="Arial"/>
          <w:sz w:val="22"/>
          <w:szCs w:val="22"/>
        </w:rPr>
        <w:t>uzavřená</w:t>
      </w:r>
      <w:r w:rsidR="003E7CC2" w:rsidRPr="004F76C6">
        <w:rPr>
          <w:rFonts w:ascii="Arial" w:eastAsia="Times New Roman" w:hAnsi="Arial" w:cs="Arial"/>
          <w:sz w:val="22"/>
          <w:szCs w:val="22"/>
        </w:rPr>
        <w:t xml:space="preserve"> v souladu s ustanovením § </w:t>
      </w:r>
      <w:r w:rsidR="003E7CC2" w:rsidRPr="004F76C6">
        <w:rPr>
          <w:rFonts w:ascii="Arial" w:hAnsi="Arial" w:cs="Arial"/>
          <w:sz w:val="22"/>
          <w:szCs w:val="22"/>
        </w:rPr>
        <w:t>1746</w:t>
      </w:r>
      <w:r w:rsidRPr="004F76C6">
        <w:rPr>
          <w:rFonts w:ascii="Arial" w:eastAsia="Times New Roman" w:hAnsi="Arial" w:cs="Arial"/>
          <w:sz w:val="22"/>
          <w:szCs w:val="22"/>
        </w:rPr>
        <w:t xml:space="preserve"> odst. 2 zá</w:t>
      </w:r>
      <w:r w:rsidR="00B80AAB" w:rsidRPr="004F76C6">
        <w:rPr>
          <w:rFonts w:ascii="Arial" w:eastAsia="Times New Roman" w:hAnsi="Arial" w:cs="Arial"/>
          <w:sz w:val="22"/>
          <w:szCs w:val="22"/>
        </w:rPr>
        <w:t>kona č. 89/2012</w:t>
      </w:r>
      <w:r w:rsidR="0030412D" w:rsidRPr="004F76C6">
        <w:rPr>
          <w:rFonts w:ascii="Arial" w:eastAsia="Times New Roman" w:hAnsi="Arial" w:cs="Arial"/>
          <w:sz w:val="22"/>
          <w:szCs w:val="22"/>
        </w:rPr>
        <w:t xml:space="preserve"> Sb., </w:t>
      </w:r>
      <w:r w:rsidR="003E7CC2" w:rsidRPr="004F76C6">
        <w:rPr>
          <w:rFonts w:ascii="Arial" w:eastAsia="Times New Roman" w:hAnsi="Arial" w:cs="Arial"/>
          <w:sz w:val="22"/>
          <w:szCs w:val="22"/>
        </w:rPr>
        <w:t>občansk</w:t>
      </w:r>
      <w:r w:rsidR="007A363A" w:rsidRPr="004F76C6">
        <w:rPr>
          <w:rFonts w:ascii="Arial" w:eastAsia="Times New Roman" w:hAnsi="Arial" w:cs="Arial"/>
          <w:sz w:val="22"/>
          <w:szCs w:val="22"/>
        </w:rPr>
        <w:t>ý</w:t>
      </w:r>
      <w:r w:rsidRPr="004F76C6">
        <w:rPr>
          <w:rFonts w:ascii="Arial" w:eastAsia="Times New Roman" w:hAnsi="Arial" w:cs="Arial"/>
          <w:sz w:val="22"/>
          <w:szCs w:val="22"/>
        </w:rPr>
        <w:t xml:space="preserve"> zákoník</w:t>
      </w:r>
      <w:r w:rsidR="007A363A" w:rsidRPr="004F76C6">
        <w:rPr>
          <w:rFonts w:ascii="Arial" w:eastAsia="Times New Roman" w:hAnsi="Arial" w:cs="Arial"/>
          <w:sz w:val="22"/>
          <w:szCs w:val="22"/>
        </w:rPr>
        <w:t>, ve</w:t>
      </w:r>
      <w:r w:rsidR="001D7BEA" w:rsidRPr="004F76C6">
        <w:rPr>
          <w:rFonts w:ascii="Arial" w:eastAsia="Times New Roman" w:hAnsi="Arial" w:cs="Arial"/>
          <w:sz w:val="22"/>
          <w:szCs w:val="22"/>
        </w:rPr>
        <w:t xml:space="preserve"> </w:t>
      </w:r>
      <w:r w:rsidR="007A363A" w:rsidRPr="004F76C6">
        <w:rPr>
          <w:rFonts w:ascii="Arial" w:eastAsia="Times New Roman" w:hAnsi="Arial" w:cs="Arial"/>
          <w:sz w:val="22"/>
          <w:szCs w:val="22"/>
        </w:rPr>
        <w:t>z</w:t>
      </w:r>
      <w:r w:rsidR="001D7BEA" w:rsidRPr="004F76C6">
        <w:rPr>
          <w:rFonts w:ascii="Arial" w:eastAsia="Times New Roman" w:hAnsi="Arial" w:cs="Arial"/>
          <w:sz w:val="22"/>
          <w:szCs w:val="22"/>
        </w:rPr>
        <w:t>n</w:t>
      </w:r>
      <w:r w:rsidR="007A363A" w:rsidRPr="004F76C6">
        <w:rPr>
          <w:rFonts w:ascii="Arial" w:eastAsia="Times New Roman" w:hAnsi="Arial" w:cs="Arial"/>
          <w:sz w:val="22"/>
          <w:szCs w:val="22"/>
        </w:rPr>
        <w:t>ění pozdějších předpisů</w:t>
      </w:r>
      <w:r w:rsidRPr="004F76C6">
        <w:rPr>
          <w:rFonts w:ascii="Arial" w:eastAsia="Times New Roman" w:hAnsi="Arial" w:cs="Arial"/>
          <w:sz w:val="22"/>
          <w:szCs w:val="22"/>
        </w:rPr>
        <w:t xml:space="preserve"> </w:t>
      </w:r>
      <w:r w:rsidR="007A363A" w:rsidRPr="004F76C6">
        <w:rPr>
          <w:rFonts w:ascii="Arial" w:eastAsia="Times New Roman" w:hAnsi="Arial" w:cs="Arial"/>
          <w:sz w:val="22"/>
          <w:szCs w:val="22"/>
        </w:rPr>
        <w:t>(dále jen „</w:t>
      </w:r>
      <w:r w:rsidR="003C2037" w:rsidRPr="004F76C6">
        <w:rPr>
          <w:rFonts w:ascii="Arial" w:eastAsia="Times New Roman" w:hAnsi="Arial" w:cs="Arial"/>
          <w:b/>
          <w:i/>
          <w:sz w:val="22"/>
          <w:szCs w:val="22"/>
        </w:rPr>
        <w:t>OZ</w:t>
      </w:r>
      <w:r w:rsidR="00DC4667" w:rsidRPr="004F76C6">
        <w:rPr>
          <w:rFonts w:ascii="Arial" w:eastAsia="Times New Roman" w:hAnsi="Arial" w:cs="Arial"/>
          <w:sz w:val="22"/>
          <w:szCs w:val="22"/>
        </w:rPr>
        <w:t>“</w:t>
      </w:r>
      <w:r w:rsidR="007A363A" w:rsidRPr="004F76C6">
        <w:rPr>
          <w:rFonts w:ascii="Arial" w:eastAsia="Times New Roman" w:hAnsi="Arial" w:cs="Arial"/>
          <w:sz w:val="22"/>
          <w:szCs w:val="22"/>
        </w:rPr>
        <w:t xml:space="preserve">) </w:t>
      </w:r>
      <w:r w:rsidRPr="004F76C6">
        <w:rPr>
          <w:rFonts w:ascii="Arial" w:eastAsia="Times New Roman" w:hAnsi="Arial" w:cs="Arial"/>
          <w:sz w:val="22"/>
          <w:szCs w:val="22"/>
        </w:rPr>
        <w:t>za přim</w:t>
      </w:r>
      <w:r w:rsidR="00A31659" w:rsidRPr="004F76C6">
        <w:rPr>
          <w:rFonts w:ascii="Arial" w:eastAsia="Times New Roman" w:hAnsi="Arial" w:cs="Arial"/>
          <w:sz w:val="22"/>
          <w:szCs w:val="22"/>
        </w:rPr>
        <w:t>ěřeného použití ustanovení § 2586</w:t>
      </w:r>
      <w:r w:rsidRPr="004F76C6">
        <w:rPr>
          <w:rFonts w:ascii="Arial" w:eastAsia="Times New Roman" w:hAnsi="Arial" w:cs="Arial"/>
          <w:sz w:val="22"/>
          <w:szCs w:val="22"/>
        </w:rPr>
        <w:t xml:space="preserve"> a násl. téhož zákona</w:t>
      </w:r>
    </w:p>
    <w:p w14:paraId="5C49966D" w14:textId="77777777" w:rsidR="006A584E" w:rsidRPr="004F76C6" w:rsidRDefault="006A584E" w:rsidP="006A584E">
      <w:pPr>
        <w:pStyle w:val="Nadpis3"/>
        <w:numPr>
          <w:ilvl w:val="2"/>
          <w:numId w:val="2"/>
        </w:numPr>
        <w:spacing w:before="0" w:line="276" w:lineRule="auto"/>
        <w:rPr>
          <w:rFonts w:ascii="Arial" w:hAnsi="Arial" w:cs="Arial"/>
          <w:b/>
          <w:sz w:val="22"/>
          <w:szCs w:val="22"/>
        </w:rPr>
      </w:pPr>
    </w:p>
    <w:p w14:paraId="0E1CCD22" w14:textId="77777777" w:rsidR="004E7EAF" w:rsidRPr="004F76C6" w:rsidRDefault="004E7EAF" w:rsidP="006A584E">
      <w:pPr>
        <w:pStyle w:val="lnek"/>
        <w:keepNext/>
        <w:spacing w:after="120" w:line="276" w:lineRule="auto"/>
        <w:ind w:left="5891" w:hanging="5891"/>
        <w:rPr>
          <w:rFonts w:ascii="Arial" w:hAnsi="Arial" w:cs="Arial"/>
          <w:b w:val="0"/>
          <w:sz w:val="22"/>
          <w:szCs w:val="22"/>
        </w:rPr>
      </w:pPr>
      <w:bookmarkStart w:id="0" w:name="internal-source-marker_0.383445777930319"/>
    </w:p>
    <w:p w14:paraId="01F65CA9" w14:textId="77777777" w:rsidR="008A2F36" w:rsidRPr="004F76C6" w:rsidRDefault="008A2F36" w:rsidP="008A2F36">
      <w:pPr>
        <w:pStyle w:val="Nadpis3"/>
        <w:numPr>
          <w:ilvl w:val="2"/>
          <w:numId w:val="2"/>
        </w:numPr>
        <w:spacing w:before="0" w:line="276" w:lineRule="auto"/>
        <w:rPr>
          <w:rFonts w:ascii="Arial" w:hAnsi="Arial" w:cs="Arial"/>
          <w:b/>
          <w:sz w:val="22"/>
          <w:szCs w:val="22"/>
        </w:rPr>
      </w:pPr>
      <w:r w:rsidRPr="004F76C6">
        <w:rPr>
          <w:rFonts w:ascii="Arial" w:hAnsi="Arial" w:cs="Arial"/>
          <w:b/>
          <w:sz w:val="22"/>
          <w:szCs w:val="22"/>
        </w:rPr>
        <w:t>Smluvní</w:t>
      </w:r>
      <w:r w:rsidRPr="004F76C6">
        <w:rPr>
          <w:rFonts w:ascii="Arial" w:eastAsia="Times New Roman" w:hAnsi="Arial" w:cs="Arial"/>
          <w:b/>
          <w:sz w:val="22"/>
          <w:szCs w:val="22"/>
        </w:rPr>
        <w:t xml:space="preserve"> </w:t>
      </w:r>
      <w:r w:rsidRPr="004F76C6">
        <w:rPr>
          <w:rFonts w:ascii="Arial" w:hAnsi="Arial" w:cs="Arial"/>
          <w:b/>
          <w:sz w:val="22"/>
          <w:szCs w:val="22"/>
        </w:rPr>
        <w:t>strany</w:t>
      </w:r>
    </w:p>
    <w:p w14:paraId="634D618F" w14:textId="77777777" w:rsidR="008A2F36" w:rsidRPr="004F76C6" w:rsidRDefault="008A2F36" w:rsidP="008A2F36">
      <w:pPr>
        <w:spacing w:line="276" w:lineRule="auto"/>
        <w:rPr>
          <w:rFonts w:ascii="Arial" w:hAnsi="Arial" w:cs="Arial"/>
          <w:b/>
          <w:sz w:val="22"/>
          <w:szCs w:val="22"/>
        </w:rPr>
      </w:pPr>
      <w:r w:rsidRPr="004F76C6">
        <w:rPr>
          <w:rFonts w:ascii="Arial" w:hAnsi="Arial" w:cs="Arial"/>
          <w:b/>
          <w:sz w:val="22"/>
          <w:szCs w:val="22"/>
        </w:rPr>
        <w:t>Objednatel:</w:t>
      </w:r>
    </w:p>
    <w:p w14:paraId="2AA4A490" w14:textId="77777777" w:rsidR="008A2F36" w:rsidRPr="004F76C6" w:rsidRDefault="008A2F36" w:rsidP="008A2F36">
      <w:pPr>
        <w:spacing w:line="276" w:lineRule="auto"/>
        <w:ind w:left="2836" w:firstLine="709"/>
        <w:rPr>
          <w:rFonts w:ascii="Arial" w:hAnsi="Arial" w:cs="Arial"/>
          <w:sz w:val="22"/>
          <w:szCs w:val="22"/>
        </w:rPr>
      </w:pPr>
      <w:r w:rsidRPr="004F76C6">
        <w:rPr>
          <w:rFonts w:ascii="Arial" w:hAnsi="Arial" w:cs="Arial"/>
          <w:sz w:val="22"/>
          <w:szCs w:val="22"/>
        </w:rPr>
        <w:t>Statutární</w:t>
      </w:r>
      <w:r w:rsidRPr="004F76C6">
        <w:rPr>
          <w:rFonts w:ascii="Arial" w:eastAsia="Times New Roman" w:hAnsi="Arial" w:cs="Arial"/>
          <w:sz w:val="22"/>
          <w:szCs w:val="22"/>
        </w:rPr>
        <w:t xml:space="preserve"> </w:t>
      </w:r>
      <w:r w:rsidRPr="004F76C6">
        <w:rPr>
          <w:rFonts w:ascii="Arial" w:hAnsi="Arial" w:cs="Arial"/>
          <w:sz w:val="22"/>
          <w:szCs w:val="22"/>
        </w:rPr>
        <w:t>město</w:t>
      </w:r>
      <w:r w:rsidRPr="004F76C6">
        <w:rPr>
          <w:rFonts w:ascii="Arial" w:eastAsia="Times New Roman" w:hAnsi="Arial" w:cs="Arial"/>
          <w:sz w:val="22"/>
          <w:szCs w:val="22"/>
        </w:rPr>
        <w:t xml:space="preserve"> </w:t>
      </w:r>
      <w:r w:rsidRPr="004F76C6">
        <w:rPr>
          <w:rFonts w:ascii="Arial" w:hAnsi="Arial" w:cs="Arial"/>
          <w:sz w:val="22"/>
          <w:szCs w:val="22"/>
        </w:rPr>
        <w:t>Brno</w:t>
      </w:r>
    </w:p>
    <w:p w14:paraId="0949EB3A" w14:textId="77777777" w:rsidR="00C62C3B" w:rsidRPr="004F76C6" w:rsidRDefault="008A2F36" w:rsidP="008A2F36">
      <w:pPr>
        <w:spacing w:line="276" w:lineRule="auto"/>
        <w:rPr>
          <w:rFonts w:ascii="Arial" w:hAnsi="Arial" w:cs="Arial"/>
          <w:sz w:val="22"/>
          <w:szCs w:val="22"/>
        </w:rPr>
      </w:pPr>
      <w:r w:rsidRPr="004F76C6">
        <w:rPr>
          <w:rFonts w:ascii="Arial" w:hAnsi="Arial" w:cs="Arial"/>
          <w:i/>
          <w:sz w:val="22"/>
          <w:szCs w:val="22"/>
        </w:rPr>
        <w:tab/>
      </w:r>
      <w:r w:rsidRPr="004F76C6">
        <w:rPr>
          <w:rFonts w:ascii="Arial" w:hAnsi="Arial" w:cs="Arial"/>
          <w:sz w:val="22"/>
          <w:szCs w:val="22"/>
        </w:rPr>
        <w:t>Zastoupen:</w:t>
      </w:r>
      <w:r w:rsidRPr="004F76C6">
        <w:rPr>
          <w:rFonts w:ascii="Arial" w:hAnsi="Arial" w:cs="Arial"/>
          <w:sz w:val="22"/>
          <w:szCs w:val="22"/>
        </w:rPr>
        <w:tab/>
      </w:r>
      <w:r w:rsidRPr="004F76C6">
        <w:rPr>
          <w:rFonts w:ascii="Arial" w:hAnsi="Arial" w:cs="Arial"/>
          <w:sz w:val="22"/>
          <w:szCs w:val="22"/>
        </w:rPr>
        <w:tab/>
      </w:r>
      <w:r w:rsidRPr="004F76C6">
        <w:rPr>
          <w:rFonts w:ascii="Arial" w:hAnsi="Arial" w:cs="Arial"/>
          <w:sz w:val="22"/>
          <w:szCs w:val="22"/>
        </w:rPr>
        <w:tab/>
      </w:r>
      <w:r w:rsidR="002D6B68" w:rsidRPr="004F76C6">
        <w:rPr>
          <w:rFonts w:ascii="Arial" w:hAnsi="Arial" w:cs="Arial"/>
          <w:sz w:val="22"/>
          <w:szCs w:val="22"/>
        </w:rPr>
        <w:t>JUDr. Markétou Vaňkovou, primátorkou</w:t>
      </w:r>
      <w:r w:rsidRPr="004F76C6">
        <w:rPr>
          <w:rFonts w:ascii="Arial" w:hAnsi="Arial" w:cs="Arial"/>
          <w:sz w:val="22"/>
          <w:szCs w:val="22"/>
        </w:rPr>
        <w:tab/>
      </w:r>
    </w:p>
    <w:p w14:paraId="73D1CB69" w14:textId="77777777" w:rsidR="008A2F36" w:rsidRPr="004F76C6" w:rsidRDefault="008A2F36" w:rsidP="00C62C3B">
      <w:pPr>
        <w:spacing w:line="276" w:lineRule="auto"/>
        <w:ind w:firstLine="709"/>
        <w:rPr>
          <w:rFonts w:ascii="Arial" w:hAnsi="Arial" w:cs="Arial"/>
          <w:sz w:val="22"/>
          <w:szCs w:val="22"/>
        </w:rPr>
      </w:pP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sídlem:</w:t>
      </w:r>
      <w:r w:rsidRPr="004F76C6">
        <w:rPr>
          <w:rFonts w:ascii="Arial" w:hAnsi="Arial" w:cs="Arial"/>
          <w:sz w:val="22"/>
          <w:szCs w:val="22"/>
        </w:rPr>
        <w:tab/>
      </w:r>
      <w:r w:rsidRPr="004F76C6">
        <w:rPr>
          <w:rFonts w:ascii="Arial" w:hAnsi="Arial" w:cs="Arial"/>
          <w:sz w:val="22"/>
          <w:szCs w:val="22"/>
        </w:rPr>
        <w:tab/>
      </w:r>
      <w:r w:rsidRPr="004F76C6">
        <w:rPr>
          <w:rFonts w:ascii="Arial" w:hAnsi="Arial" w:cs="Arial"/>
          <w:sz w:val="22"/>
          <w:szCs w:val="22"/>
        </w:rPr>
        <w:tab/>
        <w:t>Dominikánské</w:t>
      </w:r>
      <w:r w:rsidRPr="004F76C6">
        <w:rPr>
          <w:rFonts w:ascii="Arial" w:eastAsia="Times New Roman" w:hAnsi="Arial" w:cs="Arial"/>
          <w:sz w:val="22"/>
          <w:szCs w:val="22"/>
        </w:rPr>
        <w:t xml:space="preserve"> </w:t>
      </w:r>
      <w:r w:rsidRPr="004F76C6">
        <w:rPr>
          <w:rFonts w:ascii="Arial" w:hAnsi="Arial" w:cs="Arial"/>
          <w:sz w:val="22"/>
          <w:szCs w:val="22"/>
        </w:rPr>
        <w:t>náměstí</w:t>
      </w:r>
      <w:r w:rsidRPr="004F76C6">
        <w:rPr>
          <w:rFonts w:ascii="Arial" w:eastAsia="Times New Roman" w:hAnsi="Arial" w:cs="Arial"/>
          <w:sz w:val="22"/>
          <w:szCs w:val="22"/>
        </w:rPr>
        <w:t xml:space="preserve"> </w:t>
      </w:r>
      <w:r w:rsidRPr="004F76C6">
        <w:rPr>
          <w:rFonts w:ascii="Arial" w:hAnsi="Arial" w:cs="Arial"/>
          <w:sz w:val="22"/>
          <w:szCs w:val="22"/>
        </w:rPr>
        <w:t>1</w:t>
      </w:r>
      <w:r w:rsidR="00C62C3B" w:rsidRPr="004F76C6">
        <w:rPr>
          <w:rFonts w:ascii="Arial" w:hAnsi="Arial" w:cs="Arial"/>
          <w:sz w:val="22"/>
          <w:szCs w:val="22"/>
        </w:rPr>
        <w:t xml:space="preserve">, </w:t>
      </w:r>
      <w:r w:rsidRPr="004F76C6">
        <w:rPr>
          <w:rFonts w:ascii="Arial" w:hAnsi="Arial" w:cs="Arial"/>
          <w:sz w:val="22"/>
          <w:szCs w:val="22"/>
        </w:rPr>
        <w:t>602</w:t>
      </w:r>
      <w:r w:rsidRPr="004F76C6">
        <w:rPr>
          <w:rFonts w:ascii="Arial" w:eastAsia="Times New Roman" w:hAnsi="Arial" w:cs="Arial"/>
          <w:sz w:val="22"/>
          <w:szCs w:val="22"/>
        </w:rPr>
        <w:t xml:space="preserve"> </w:t>
      </w:r>
      <w:r w:rsidRPr="004F76C6">
        <w:rPr>
          <w:rFonts w:ascii="Arial" w:hAnsi="Arial" w:cs="Arial"/>
          <w:sz w:val="22"/>
          <w:szCs w:val="22"/>
        </w:rPr>
        <w:t>00</w:t>
      </w:r>
      <w:r w:rsidRPr="004F76C6">
        <w:rPr>
          <w:rFonts w:ascii="Arial" w:eastAsia="Times New Roman" w:hAnsi="Arial" w:cs="Arial"/>
          <w:sz w:val="22"/>
          <w:szCs w:val="22"/>
        </w:rPr>
        <w:t xml:space="preserve"> </w:t>
      </w:r>
      <w:r w:rsidRPr="004F76C6">
        <w:rPr>
          <w:rFonts w:ascii="Arial" w:hAnsi="Arial" w:cs="Arial"/>
          <w:sz w:val="22"/>
          <w:szCs w:val="22"/>
        </w:rPr>
        <w:t>Brno</w:t>
      </w:r>
    </w:p>
    <w:p w14:paraId="527575F4" w14:textId="77777777" w:rsidR="008A2F36" w:rsidRPr="004F76C6" w:rsidRDefault="008A2F36" w:rsidP="008A2F36">
      <w:pPr>
        <w:spacing w:line="276" w:lineRule="auto"/>
        <w:ind w:left="720"/>
        <w:rPr>
          <w:rFonts w:ascii="Arial" w:hAnsi="Arial" w:cs="Arial"/>
          <w:sz w:val="22"/>
          <w:szCs w:val="22"/>
        </w:rPr>
      </w:pPr>
      <w:r w:rsidRPr="004F76C6">
        <w:rPr>
          <w:rFonts w:ascii="Arial" w:hAnsi="Arial" w:cs="Arial"/>
          <w:sz w:val="22"/>
          <w:szCs w:val="22"/>
        </w:rPr>
        <w:t>IČ</w:t>
      </w:r>
      <w:r w:rsidR="00731CBC" w:rsidRPr="004F76C6">
        <w:rPr>
          <w:rFonts w:ascii="Arial" w:hAnsi="Arial" w:cs="Arial"/>
          <w:sz w:val="22"/>
          <w:szCs w:val="22"/>
        </w:rPr>
        <w:t>O</w:t>
      </w:r>
      <w:r w:rsidRPr="004F76C6">
        <w:rPr>
          <w:rFonts w:ascii="Arial" w:hAnsi="Arial" w:cs="Arial"/>
          <w:sz w:val="22"/>
          <w:szCs w:val="22"/>
        </w:rPr>
        <w:t>:</w:t>
      </w:r>
      <w:r w:rsidRPr="004F76C6">
        <w:rPr>
          <w:rFonts w:ascii="Arial" w:hAnsi="Arial" w:cs="Arial"/>
          <w:sz w:val="22"/>
          <w:szCs w:val="22"/>
        </w:rPr>
        <w:tab/>
      </w:r>
      <w:r w:rsidRPr="004F76C6">
        <w:rPr>
          <w:rFonts w:ascii="Arial" w:hAnsi="Arial" w:cs="Arial"/>
          <w:sz w:val="22"/>
          <w:szCs w:val="22"/>
        </w:rPr>
        <w:tab/>
      </w:r>
      <w:r w:rsidRPr="004F76C6">
        <w:rPr>
          <w:rFonts w:ascii="Arial" w:hAnsi="Arial" w:cs="Arial"/>
          <w:sz w:val="22"/>
          <w:szCs w:val="22"/>
        </w:rPr>
        <w:tab/>
      </w:r>
      <w:r w:rsidRPr="004F76C6">
        <w:rPr>
          <w:rFonts w:ascii="Arial" w:hAnsi="Arial" w:cs="Arial"/>
          <w:sz w:val="22"/>
          <w:szCs w:val="22"/>
        </w:rPr>
        <w:tab/>
        <w:t>44992785</w:t>
      </w:r>
    </w:p>
    <w:p w14:paraId="7F3AE063" w14:textId="77777777" w:rsidR="008A2F36" w:rsidRPr="004F76C6" w:rsidRDefault="008A2F36" w:rsidP="008A2F36">
      <w:pPr>
        <w:spacing w:line="276" w:lineRule="auto"/>
        <w:ind w:left="720"/>
        <w:rPr>
          <w:rFonts w:ascii="Arial" w:hAnsi="Arial" w:cs="Arial"/>
          <w:sz w:val="22"/>
          <w:szCs w:val="22"/>
        </w:rPr>
      </w:pPr>
      <w:r w:rsidRPr="004F76C6">
        <w:rPr>
          <w:rFonts w:ascii="Arial" w:hAnsi="Arial" w:cs="Arial"/>
          <w:sz w:val="22"/>
          <w:szCs w:val="22"/>
        </w:rPr>
        <w:t>DIČ:</w:t>
      </w:r>
      <w:r w:rsidRPr="004F76C6">
        <w:rPr>
          <w:rFonts w:ascii="Arial" w:hAnsi="Arial" w:cs="Arial"/>
          <w:sz w:val="22"/>
          <w:szCs w:val="22"/>
        </w:rPr>
        <w:tab/>
      </w:r>
      <w:r w:rsidRPr="004F76C6">
        <w:rPr>
          <w:rFonts w:ascii="Arial" w:hAnsi="Arial" w:cs="Arial"/>
          <w:sz w:val="22"/>
          <w:szCs w:val="22"/>
        </w:rPr>
        <w:tab/>
      </w:r>
      <w:r w:rsidRPr="004F76C6">
        <w:rPr>
          <w:rFonts w:ascii="Arial" w:hAnsi="Arial" w:cs="Arial"/>
          <w:sz w:val="22"/>
          <w:szCs w:val="22"/>
        </w:rPr>
        <w:tab/>
      </w:r>
      <w:r w:rsidRPr="004F76C6">
        <w:rPr>
          <w:rFonts w:ascii="Arial" w:hAnsi="Arial" w:cs="Arial"/>
          <w:sz w:val="22"/>
          <w:szCs w:val="22"/>
        </w:rPr>
        <w:tab/>
        <w:t>CZ44992785</w:t>
      </w:r>
    </w:p>
    <w:p w14:paraId="10BF3280" w14:textId="77777777" w:rsidR="008A2F36" w:rsidRPr="004F76C6" w:rsidRDefault="008A2F36" w:rsidP="008A2F36">
      <w:pPr>
        <w:spacing w:line="276" w:lineRule="auto"/>
        <w:ind w:firstLine="709"/>
        <w:rPr>
          <w:rFonts w:ascii="Arial" w:eastAsia="Times New Roman" w:hAnsi="Arial" w:cs="Arial"/>
          <w:sz w:val="22"/>
          <w:szCs w:val="22"/>
          <w:lang w:eastAsia="cs-CZ"/>
        </w:rPr>
      </w:pPr>
      <w:r w:rsidRPr="004F76C6">
        <w:rPr>
          <w:rFonts w:ascii="Arial" w:eastAsia="Times New Roman" w:hAnsi="Arial" w:cs="Arial"/>
          <w:sz w:val="22"/>
          <w:szCs w:val="22"/>
          <w:lang w:eastAsia="cs-CZ"/>
        </w:rPr>
        <w:t>Bankovní spojení:</w:t>
      </w:r>
      <w:r w:rsidRPr="004F76C6">
        <w:rPr>
          <w:rFonts w:ascii="Arial" w:eastAsia="Times New Roman" w:hAnsi="Arial" w:cs="Arial"/>
          <w:sz w:val="22"/>
          <w:szCs w:val="22"/>
          <w:lang w:eastAsia="cs-CZ"/>
        </w:rPr>
        <w:tab/>
      </w:r>
      <w:r w:rsidRPr="004F76C6">
        <w:rPr>
          <w:rFonts w:ascii="Arial" w:eastAsia="Times New Roman" w:hAnsi="Arial" w:cs="Arial"/>
          <w:sz w:val="22"/>
          <w:szCs w:val="22"/>
          <w:lang w:eastAsia="cs-CZ"/>
        </w:rPr>
        <w:tab/>
        <w:t>Česká spořitelna, a.s.</w:t>
      </w:r>
    </w:p>
    <w:p w14:paraId="120107C8" w14:textId="77777777" w:rsidR="008A2F36" w:rsidRPr="004F76C6" w:rsidRDefault="008A2F36" w:rsidP="008A2F36">
      <w:pPr>
        <w:spacing w:line="276" w:lineRule="auto"/>
        <w:ind w:left="2837" w:firstLine="708"/>
        <w:rPr>
          <w:rFonts w:ascii="Arial" w:eastAsia="Times New Roman" w:hAnsi="Arial" w:cs="Arial"/>
          <w:sz w:val="22"/>
          <w:szCs w:val="22"/>
          <w:lang w:eastAsia="cs-CZ"/>
        </w:rPr>
      </w:pPr>
      <w:r w:rsidRPr="004F76C6">
        <w:rPr>
          <w:rFonts w:ascii="Arial" w:eastAsia="Times New Roman" w:hAnsi="Arial" w:cs="Arial"/>
          <w:sz w:val="22"/>
          <w:szCs w:val="22"/>
          <w:lang w:eastAsia="cs-CZ"/>
        </w:rPr>
        <w:t>Olbrachtova 1929/62, 140 00 Praha 4</w:t>
      </w:r>
    </w:p>
    <w:p w14:paraId="4C944EBC" w14:textId="77777777" w:rsidR="008A2F36" w:rsidRPr="004F76C6" w:rsidRDefault="008A2F36" w:rsidP="008A2F36">
      <w:pPr>
        <w:spacing w:line="276" w:lineRule="auto"/>
        <w:ind w:left="709"/>
        <w:rPr>
          <w:rFonts w:ascii="Arial" w:eastAsia="Times New Roman" w:hAnsi="Arial" w:cs="Arial"/>
          <w:sz w:val="22"/>
          <w:szCs w:val="22"/>
          <w:lang w:eastAsia="cs-CZ"/>
        </w:rPr>
      </w:pPr>
      <w:r w:rsidRPr="004F76C6">
        <w:rPr>
          <w:rFonts w:ascii="Arial" w:eastAsia="Times New Roman" w:hAnsi="Arial" w:cs="Arial"/>
          <w:sz w:val="22"/>
          <w:szCs w:val="22"/>
          <w:lang w:eastAsia="cs-CZ"/>
        </w:rPr>
        <w:t>Číslo účtu:</w:t>
      </w:r>
      <w:r w:rsidRPr="004F76C6">
        <w:rPr>
          <w:rFonts w:ascii="Arial" w:eastAsia="Times New Roman" w:hAnsi="Arial" w:cs="Arial"/>
          <w:sz w:val="22"/>
          <w:szCs w:val="22"/>
          <w:lang w:eastAsia="cs-CZ"/>
        </w:rPr>
        <w:tab/>
      </w:r>
      <w:r w:rsidRPr="004F76C6">
        <w:rPr>
          <w:rFonts w:ascii="Arial" w:eastAsia="Times New Roman" w:hAnsi="Arial" w:cs="Arial"/>
          <w:sz w:val="22"/>
          <w:szCs w:val="22"/>
          <w:lang w:eastAsia="cs-CZ"/>
        </w:rPr>
        <w:tab/>
      </w:r>
      <w:r w:rsidRPr="004F76C6">
        <w:rPr>
          <w:rFonts w:ascii="Arial" w:eastAsia="Times New Roman" w:hAnsi="Arial" w:cs="Arial"/>
          <w:sz w:val="22"/>
          <w:szCs w:val="22"/>
          <w:lang w:eastAsia="cs-CZ"/>
        </w:rPr>
        <w:tab/>
        <w:t>111211222/0800</w:t>
      </w:r>
    </w:p>
    <w:p w14:paraId="709D5C48" w14:textId="77777777" w:rsidR="00C22D48" w:rsidRPr="004F76C6" w:rsidRDefault="00C22D48" w:rsidP="008A2F36">
      <w:pPr>
        <w:spacing w:line="276" w:lineRule="auto"/>
        <w:ind w:left="709"/>
        <w:rPr>
          <w:rFonts w:ascii="Arial" w:eastAsia="Times New Roman" w:hAnsi="Arial" w:cs="Arial"/>
          <w:sz w:val="22"/>
          <w:szCs w:val="22"/>
          <w:lang w:eastAsia="cs-CZ"/>
        </w:rPr>
      </w:pPr>
      <w:r w:rsidRPr="004F76C6">
        <w:rPr>
          <w:rFonts w:ascii="Arial" w:eastAsia="Times New Roman" w:hAnsi="Arial" w:cs="Arial"/>
          <w:sz w:val="22"/>
          <w:szCs w:val="22"/>
          <w:lang w:eastAsia="cs-CZ"/>
        </w:rPr>
        <w:t>ID datové schránky:</w:t>
      </w:r>
      <w:r w:rsidRPr="004F76C6">
        <w:rPr>
          <w:rFonts w:ascii="Arial" w:eastAsia="Times New Roman" w:hAnsi="Arial" w:cs="Arial"/>
          <w:sz w:val="22"/>
          <w:szCs w:val="22"/>
          <w:lang w:eastAsia="cs-CZ"/>
        </w:rPr>
        <w:tab/>
      </w:r>
      <w:r w:rsidRPr="004F76C6">
        <w:rPr>
          <w:rFonts w:ascii="Arial" w:eastAsia="Times New Roman" w:hAnsi="Arial" w:cs="Arial"/>
          <w:sz w:val="22"/>
          <w:szCs w:val="22"/>
          <w:lang w:eastAsia="cs-CZ"/>
        </w:rPr>
        <w:tab/>
        <w:t>a7kbrrn</w:t>
      </w:r>
    </w:p>
    <w:p w14:paraId="5FEA3C20" w14:textId="77777777" w:rsidR="008A2F36" w:rsidRPr="004F76C6" w:rsidRDefault="008A2F36" w:rsidP="008A2F36">
      <w:pPr>
        <w:spacing w:line="276" w:lineRule="auto"/>
        <w:rPr>
          <w:rFonts w:ascii="Arial" w:hAnsi="Arial" w:cs="Arial"/>
          <w:sz w:val="22"/>
          <w:szCs w:val="22"/>
        </w:rPr>
      </w:pPr>
      <w:r w:rsidRPr="004F76C6">
        <w:rPr>
          <w:rFonts w:ascii="Arial" w:hAnsi="Arial" w:cs="Arial"/>
          <w:sz w:val="22"/>
          <w:szCs w:val="22"/>
        </w:rPr>
        <w:tab/>
        <w:t>Ve</w:t>
      </w:r>
      <w:r w:rsidRPr="004F76C6">
        <w:rPr>
          <w:rFonts w:ascii="Arial" w:eastAsia="Times New Roman" w:hAnsi="Arial" w:cs="Arial"/>
          <w:sz w:val="22"/>
          <w:szCs w:val="22"/>
        </w:rPr>
        <w:t xml:space="preserve"> </w:t>
      </w:r>
      <w:r w:rsidRPr="004F76C6">
        <w:rPr>
          <w:rFonts w:ascii="Arial" w:hAnsi="Arial" w:cs="Arial"/>
          <w:sz w:val="22"/>
          <w:szCs w:val="22"/>
        </w:rPr>
        <w:t>věcech</w:t>
      </w:r>
      <w:r w:rsidRPr="004F76C6">
        <w:rPr>
          <w:rFonts w:ascii="Arial" w:eastAsia="Times New Roman" w:hAnsi="Arial" w:cs="Arial"/>
          <w:sz w:val="22"/>
          <w:szCs w:val="22"/>
        </w:rPr>
        <w:t xml:space="preserve"> </w:t>
      </w:r>
      <w:r w:rsidRPr="004F76C6">
        <w:rPr>
          <w:rFonts w:ascii="Arial" w:hAnsi="Arial" w:cs="Arial"/>
          <w:sz w:val="22"/>
          <w:szCs w:val="22"/>
        </w:rPr>
        <w:t>technických</w:t>
      </w:r>
    </w:p>
    <w:p w14:paraId="38118F23" w14:textId="77777777" w:rsidR="008A2F36" w:rsidRPr="004F76C6" w:rsidRDefault="008A2F36" w:rsidP="008A2F36">
      <w:pPr>
        <w:spacing w:line="276" w:lineRule="auto"/>
        <w:rPr>
          <w:rFonts w:ascii="Arial" w:hAnsi="Arial" w:cs="Arial"/>
          <w:sz w:val="22"/>
          <w:szCs w:val="22"/>
        </w:rPr>
      </w:pPr>
      <w:r w:rsidRPr="004F76C6">
        <w:rPr>
          <w:rFonts w:ascii="Arial" w:hAnsi="Arial" w:cs="Arial"/>
          <w:sz w:val="22"/>
          <w:szCs w:val="22"/>
        </w:rPr>
        <w:tab/>
        <w:t>je</w:t>
      </w:r>
      <w:r w:rsidRPr="004F76C6">
        <w:rPr>
          <w:rFonts w:ascii="Arial" w:eastAsia="Times New Roman" w:hAnsi="Arial" w:cs="Arial"/>
          <w:sz w:val="22"/>
          <w:szCs w:val="22"/>
        </w:rPr>
        <w:t xml:space="preserve"> </w:t>
      </w:r>
      <w:r w:rsidRPr="004F76C6">
        <w:rPr>
          <w:rFonts w:ascii="Arial" w:hAnsi="Arial" w:cs="Arial"/>
          <w:sz w:val="22"/>
          <w:szCs w:val="22"/>
        </w:rPr>
        <w:t>oprávněn</w:t>
      </w:r>
      <w:r w:rsidRPr="004F76C6">
        <w:rPr>
          <w:rFonts w:ascii="Arial" w:eastAsia="Times New Roman" w:hAnsi="Arial" w:cs="Arial"/>
          <w:sz w:val="22"/>
          <w:szCs w:val="22"/>
        </w:rPr>
        <w:t xml:space="preserve"> </w:t>
      </w:r>
      <w:r w:rsidRPr="004F76C6">
        <w:rPr>
          <w:rFonts w:ascii="Arial" w:hAnsi="Arial" w:cs="Arial"/>
          <w:sz w:val="22"/>
          <w:szCs w:val="22"/>
        </w:rPr>
        <w:t>jednat:</w:t>
      </w:r>
      <w:r w:rsidRPr="004F76C6">
        <w:rPr>
          <w:rFonts w:ascii="Arial" w:hAnsi="Arial" w:cs="Arial"/>
          <w:sz w:val="22"/>
          <w:szCs w:val="22"/>
        </w:rPr>
        <w:tab/>
      </w:r>
      <w:r w:rsidR="00662251">
        <w:rPr>
          <w:rFonts w:ascii="Arial" w:hAnsi="Arial" w:cs="Arial"/>
          <w:sz w:val="22"/>
          <w:szCs w:val="22"/>
        </w:rPr>
        <w:tab/>
        <w:t>Ing. David Menšík, vedoucí</w:t>
      </w:r>
      <w:r w:rsidRPr="004F76C6">
        <w:rPr>
          <w:rFonts w:ascii="Arial" w:hAnsi="Arial" w:cs="Arial"/>
          <w:sz w:val="22"/>
          <w:szCs w:val="22"/>
        </w:rPr>
        <w:t xml:space="preserve"> OMI MMB</w:t>
      </w:r>
    </w:p>
    <w:p w14:paraId="14AD00B1" w14:textId="77777777" w:rsidR="008A2F36" w:rsidRPr="004F76C6" w:rsidRDefault="008A2F36" w:rsidP="008A2F36">
      <w:pPr>
        <w:spacing w:before="120" w:line="276" w:lineRule="auto"/>
        <w:rPr>
          <w:rFonts w:ascii="Arial" w:hAnsi="Arial" w:cs="Arial"/>
          <w:sz w:val="22"/>
          <w:szCs w:val="22"/>
        </w:rPr>
      </w:pPr>
      <w:r w:rsidRPr="004F76C6">
        <w:rPr>
          <w:rFonts w:ascii="Arial" w:hAnsi="Arial" w:cs="Arial"/>
          <w:sz w:val="22"/>
          <w:szCs w:val="22"/>
        </w:rPr>
        <w:tab/>
        <w:t>Ve</w:t>
      </w:r>
      <w:r w:rsidRPr="004F76C6">
        <w:rPr>
          <w:rFonts w:ascii="Arial" w:eastAsia="Times New Roman" w:hAnsi="Arial" w:cs="Arial"/>
          <w:sz w:val="22"/>
          <w:szCs w:val="22"/>
        </w:rPr>
        <w:t xml:space="preserve"> </w:t>
      </w:r>
      <w:r w:rsidRPr="004F76C6">
        <w:rPr>
          <w:rFonts w:ascii="Arial" w:hAnsi="Arial" w:cs="Arial"/>
          <w:sz w:val="22"/>
          <w:szCs w:val="22"/>
        </w:rPr>
        <w:t>věcech</w:t>
      </w:r>
      <w:r w:rsidRPr="004F76C6">
        <w:rPr>
          <w:rFonts w:ascii="Arial" w:eastAsia="Times New Roman" w:hAnsi="Arial" w:cs="Arial"/>
          <w:sz w:val="22"/>
          <w:szCs w:val="22"/>
        </w:rPr>
        <w:t xml:space="preserve"> </w:t>
      </w:r>
      <w:r w:rsidRPr="004F76C6">
        <w:rPr>
          <w:rFonts w:ascii="Arial" w:hAnsi="Arial" w:cs="Arial"/>
          <w:sz w:val="22"/>
          <w:szCs w:val="22"/>
        </w:rPr>
        <w:t>smluvních</w:t>
      </w:r>
    </w:p>
    <w:p w14:paraId="4C004B02" w14:textId="77777777" w:rsidR="008A2F36" w:rsidRPr="004F76C6" w:rsidRDefault="008A2F36" w:rsidP="008A2F36">
      <w:pPr>
        <w:spacing w:line="276" w:lineRule="auto"/>
        <w:ind w:left="3545" w:hanging="2825"/>
        <w:rPr>
          <w:rFonts w:ascii="Arial" w:eastAsia="Times New Roman" w:hAnsi="Arial" w:cs="Arial"/>
          <w:sz w:val="22"/>
          <w:szCs w:val="22"/>
        </w:rPr>
      </w:pP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oprávněn</w:t>
      </w:r>
      <w:r w:rsidRPr="004F76C6">
        <w:rPr>
          <w:rFonts w:ascii="Arial" w:eastAsia="Times New Roman" w:hAnsi="Arial" w:cs="Arial"/>
          <w:sz w:val="22"/>
          <w:szCs w:val="22"/>
        </w:rPr>
        <w:t xml:space="preserve"> </w:t>
      </w:r>
      <w:r w:rsidRPr="004F76C6">
        <w:rPr>
          <w:rFonts w:ascii="Arial" w:hAnsi="Arial" w:cs="Arial"/>
          <w:sz w:val="22"/>
          <w:szCs w:val="22"/>
        </w:rPr>
        <w:t>jednat:</w:t>
      </w:r>
      <w:r w:rsidRPr="004F76C6">
        <w:rPr>
          <w:rFonts w:ascii="Arial" w:hAnsi="Arial" w:cs="Arial"/>
          <w:sz w:val="22"/>
          <w:szCs w:val="22"/>
        </w:rPr>
        <w:tab/>
      </w:r>
      <w:r w:rsidRPr="004F76C6">
        <w:rPr>
          <w:rFonts w:ascii="Arial" w:eastAsia="Times New Roman" w:hAnsi="Arial" w:cs="Arial"/>
          <w:sz w:val="22"/>
          <w:szCs w:val="22"/>
        </w:rPr>
        <w:t>Ing. David Menšík, vedoucí OMI MMB</w:t>
      </w:r>
    </w:p>
    <w:p w14:paraId="424A7B38" w14:textId="77777777" w:rsidR="008A2F36" w:rsidRPr="004F76C6" w:rsidRDefault="008A2F36" w:rsidP="008A2F36">
      <w:pPr>
        <w:spacing w:line="276" w:lineRule="auto"/>
        <w:ind w:firstLine="709"/>
        <w:rPr>
          <w:rFonts w:ascii="Arial" w:hAnsi="Arial" w:cs="Arial"/>
          <w:sz w:val="22"/>
          <w:szCs w:val="22"/>
        </w:rPr>
      </w:pPr>
      <w:r w:rsidRPr="004F76C6">
        <w:rPr>
          <w:rFonts w:ascii="Arial" w:hAnsi="Arial" w:cs="Arial"/>
          <w:sz w:val="22"/>
          <w:szCs w:val="22"/>
        </w:rPr>
        <w:t>Číslo</w:t>
      </w:r>
      <w:r w:rsidRPr="004F76C6">
        <w:rPr>
          <w:rFonts w:ascii="Arial" w:eastAsia="Times New Roman" w:hAnsi="Arial" w:cs="Arial"/>
          <w:sz w:val="22"/>
          <w:szCs w:val="22"/>
        </w:rPr>
        <w:t xml:space="preserve"> S</w:t>
      </w:r>
      <w:r w:rsidRPr="004F76C6">
        <w:rPr>
          <w:rFonts w:ascii="Arial" w:hAnsi="Arial" w:cs="Arial"/>
          <w:sz w:val="22"/>
          <w:szCs w:val="22"/>
        </w:rPr>
        <w:t>mlouvy:</w:t>
      </w:r>
      <w:r w:rsidRPr="004F76C6">
        <w:rPr>
          <w:rFonts w:ascii="Arial" w:hAnsi="Arial" w:cs="Arial"/>
          <w:sz w:val="22"/>
          <w:szCs w:val="22"/>
        </w:rPr>
        <w:tab/>
      </w:r>
      <w:r w:rsidRPr="004F76C6">
        <w:rPr>
          <w:rFonts w:ascii="Arial" w:hAnsi="Arial" w:cs="Arial"/>
          <w:sz w:val="22"/>
          <w:szCs w:val="22"/>
        </w:rPr>
        <w:tab/>
      </w:r>
      <w:r w:rsidRPr="004F76C6">
        <w:rPr>
          <w:rFonts w:ascii="Arial" w:hAnsi="Arial" w:cs="Arial"/>
          <w:sz w:val="22"/>
          <w:szCs w:val="22"/>
        </w:rPr>
        <w:tab/>
      </w:r>
    </w:p>
    <w:p w14:paraId="3E65F7F9" w14:textId="23498A99" w:rsidR="008A2F36" w:rsidRDefault="008A2F36" w:rsidP="008A2F36">
      <w:pPr>
        <w:spacing w:line="276" w:lineRule="auto"/>
        <w:rPr>
          <w:rFonts w:ascii="Arial" w:hAnsi="Arial" w:cs="Arial"/>
          <w:sz w:val="22"/>
          <w:szCs w:val="22"/>
        </w:rPr>
      </w:pPr>
    </w:p>
    <w:p w14:paraId="5756E35A" w14:textId="77777777" w:rsidR="00C93657" w:rsidRDefault="00C93657" w:rsidP="008A2F36">
      <w:pPr>
        <w:spacing w:line="276" w:lineRule="auto"/>
        <w:rPr>
          <w:rFonts w:ascii="Arial" w:hAnsi="Arial" w:cs="Arial"/>
          <w:sz w:val="22"/>
          <w:szCs w:val="22"/>
        </w:rPr>
      </w:pPr>
    </w:p>
    <w:p w14:paraId="38A55445" w14:textId="77777777" w:rsidR="00C93657" w:rsidRPr="00213163" w:rsidRDefault="00C93657" w:rsidP="00C93657">
      <w:pPr>
        <w:spacing w:line="276" w:lineRule="auto"/>
        <w:rPr>
          <w:rFonts w:ascii="Arial" w:hAnsi="Arial" w:cs="Arial"/>
          <w:b/>
          <w:sz w:val="22"/>
          <w:szCs w:val="22"/>
        </w:rPr>
      </w:pPr>
      <w:r w:rsidRPr="00213163">
        <w:rPr>
          <w:rFonts w:ascii="Arial" w:hAnsi="Arial" w:cs="Arial"/>
          <w:b/>
          <w:sz w:val="22"/>
          <w:szCs w:val="22"/>
        </w:rPr>
        <w:t>Poskytovatel:</w:t>
      </w:r>
    </w:p>
    <w:p w14:paraId="399EBC53" w14:textId="77777777" w:rsidR="00C93657" w:rsidRPr="00213163" w:rsidRDefault="00C93657" w:rsidP="00C93657">
      <w:pPr>
        <w:spacing w:line="276" w:lineRule="auto"/>
        <w:rPr>
          <w:rFonts w:ascii="Arial" w:hAnsi="Arial" w:cs="Arial"/>
          <w:sz w:val="22"/>
          <w:szCs w:val="22"/>
        </w:rPr>
      </w:pP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[Doplní poskytovatel]</w:t>
      </w:r>
    </w:p>
    <w:p w14:paraId="19AB8D27" w14:textId="77777777" w:rsidR="00C93657" w:rsidRPr="00213163" w:rsidRDefault="00C93657" w:rsidP="00C93657">
      <w:pPr>
        <w:spacing w:line="276" w:lineRule="auto"/>
        <w:rPr>
          <w:rFonts w:ascii="Arial" w:hAnsi="Arial" w:cs="Arial"/>
          <w:sz w:val="22"/>
          <w:szCs w:val="22"/>
        </w:rPr>
      </w:pPr>
      <w:r w:rsidRPr="00213163">
        <w:rPr>
          <w:rFonts w:ascii="Arial" w:hAnsi="Arial" w:cs="Arial"/>
          <w:sz w:val="22"/>
          <w:szCs w:val="22"/>
        </w:rPr>
        <w:tab/>
        <w:t>Zastoupen:</w:t>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_______________________</w:t>
      </w:r>
    </w:p>
    <w:p w14:paraId="6552D234" w14:textId="77777777" w:rsidR="00C93657" w:rsidRPr="00213163" w:rsidRDefault="00C93657" w:rsidP="00C93657">
      <w:pPr>
        <w:spacing w:line="276" w:lineRule="auto"/>
        <w:rPr>
          <w:rFonts w:ascii="Arial" w:hAnsi="Arial" w:cs="Arial"/>
          <w:sz w:val="22"/>
          <w:szCs w:val="22"/>
        </w:rPr>
      </w:pPr>
      <w:r w:rsidRPr="00213163">
        <w:rPr>
          <w:rFonts w:ascii="Arial" w:hAnsi="Arial" w:cs="Arial"/>
          <w:sz w:val="22"/>
          <w:szCs w:val="22"/>
        </w:rPr>
        <w:tab/>
        <w:t>Se</w:t>
      </w:r>
      <w:r w:rsidRPr="00213163">
        <w:rPr>
          <w:rFonts w:ascii="Arial" w:eastAsia="Times New Roman" w:hAnsi="Arial" w:cs="Arial"/>
          <w:sz w:val="22"/>
          <w:szCs w:val="22"/>
        </w:rPr>
        <w:t xml:space="preserve"> </w:t>
      </w:r>
      <w:r w:rsidRPr="00213163">
        <w:rPr>
          <w:rFonts w:ascii="Arial" w:hAnsi="Arial" w:cs="Arial"/>
          <w:sz w:val="22"/>
          <w:szCs w:val="22"/>
        </w:rPr>
        <w:t>sídlem:</w:t>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_______________________</w:t>
      </w:r>
    </w:p>
    <w:p w14:paraId="35570835" w14:textId="77777777" w:rsidR="00C93657" w:rsidRPr="00213163" w:rsidRDefault="00C93657" w:rsidP="00C93657">
      <w:pPr>
        <w:pStyle w:val="Identifikacestran"/>
        <w:spacing w:line="276" w:lineRule="auto"/>
        <w:rPr>
          <w:rFonts w:ascii="Arial" w:hAnsi="Arial" w:cs="Arial"/>
          <w:b/>
          <w:sz w:val="22"/>
          <w:szCs w:val="22"/>
        </w:rPr>
      </w:pPr>
      <w:r w:rsidRPr="00213163">
        <w:rPr>
          <w:rFonts w:ascii="Arial" w:hAnsi="Arial" w:cs="Arial"/>
          <w:sz w:val="22"/>
          <w:szCs w:val="22"/>
        </w:rPr>
        <w:tab/>
        <w:t>IČO:</w:t>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_______________________</w:t>
      </w:r>
    </w:p>
    <w:p w14:paraId="66E2A1A2" w14:textId="77777777" w:rsidR="00C93657" w:rsidRPr="00213163" w:rsidRDefault="00C93657" w:rsidP="00C93657">
      <w:pPr>
        <w:pStyle w:val="Identifikacestran"/>
        <w:spacing w:line="276" w:lineRule="auto"/>
        <w:rPr>
          <w:rFonts w:ascii="Arial" w:hAnsi="Arial" w:cs="Arial"/>
          <w:sz w:val="22"/>
          <w:szCs w:val="22"/>
        </w:rPr>
      </w:pPr>
      <w:r w:rsidRPr="00213163">
        <w:rPr>
          <w:rFonts w:ascii="Arial" w:hAnsi="Arial" w:cs="Arial"/>
          <w:b/>
          <w:sz w:val="22"/>
          <w:szCs w:val="22"/>
        </w:rPr>
        <w:tab/>
      </w:r>
      <w:r w:rsidRPr="00213163">
        <w:rPr>
          <w:rFonts w:ascii="Arial" w:hAnsi="Arial" w:cs="Arial"/>
          <w:sz w:val="22"/>
          <w:szCs w:val="22"/>
        </w:rPr>
        <w:t>DIČ:</w:t>
      </w:r>
      <w:r w:rsidRPr="00213163">
        <w:rPr>
          <w:rFonts w:ascii="Arial" w:hAnsi="Arial" w:cs="Arial"/>
          <w:b/>
          <w:sz w:val="22"/>
          <w:szCs w:val="22"/>
        </w:rPr>
        <w:tab/>
      </w:r>
      <w:r w:rsidRPr="00213163">
        <w:rPr>
          <w:rFonts w:ascii="Arial" w:hAnsi="Arial" w:cs="Arial"/>
          <w:b/>
          <w:sz w:val="22"/>
          <w:szCs w:val="22"/>
        </w:rPr>
        <w:tab/>
      </w:r>
      <w:r w:rsidRPr="00213163">
        <w:rPr>
          <w:rFonts w:ascii="Arial" w:hAnsi="Arial" w:cs="Arial"/>
          <w:b/>
          <w:sz w:val="22"/>
          <w:szCs w:val="22"/>
        </w:rPr>
        <w:tab/>
      </w:r>
      <w:r w:rsidRPr="00213163">
        <w:rPr>
          <w:rFonts w:ascii="Arial" w:hAnsi="Arial" w:cs="Arial"/>
          <w:b/>
          <w:sz w:val="22"/>
          <w:szCs w:val="22"/>
        </w:rPr>
        <w:tab/>
      </w:r>
      <w:r w:rsidRPr="00213163">
        <w:rPr>
          <w:rFonts w:ascii="Arial" w:hAnsi="Arial" w:cs="Arial"/>
          <w:sz w:val="22"/>
          <w:szCs w:val="22"/>
          <w:highlight w:val="yellow"/>
        </w:rPr>
        <w:t>_______________________</w:t>
      </w:r>
    </w:p>
    <w:p w14:paraId="1F5FAF87" w14:textId="77777777" w:rsidR="00C93657" w:rsidRPr="00213163" w:rsidRDefault="00C93657" w:rsidP="00C93657">
      <w:pPr>
        <w:spacing w:line="276" w:lineRule="auto"/>
        <w:ind w:firstLine="709"/>
        <w:rPr>
          <w:rFonts w:ascii="Arial" w:hAnsi="Arial" w:cs="Arial"/>
          <w:sz w:val="22"/>
          <w:szCs w:val="22"/>
        </w:rPr>
      </w:pPr>
      <w:r w:rsidRPr="00213163">
        <w:rPr>
          <w:rFonts w:ascii="Arial" w:hAnsi="Arial" w:cs="Arial"/>
          <w:sz w:val="22"/>
          <w:szCs w:val="22"/>
        </w:rPr>
        <w:t>Společnost</w:t>
      </w:r>
      <w:r w:rsidRPr="00213163">
        <w:rPr>
          <w:rFonts w:ascii="Arial" w:eastAsia="Times New Roman" w:hAnsi="Arial" w:cs="Arial"/>
          <w:sz w:val="22"/>
          <w:szCs w:val="22"/>
        </w:rPr>
        <w:t xml:space="preserve"> </w:t>
      </w:r>
      <w:r w:rsidRPr="00213163">
        <w:rPr>
          <w:rFonts w:ascii="Arial" w:hAnsi="Arial" w:cs="Arial"/>
          <w:sz w:val="22"/>
          <w:szCs w:val="22"/>
        </w:rPr>
        <w:t>zapsaná</w:t>
      </w:r>
      <w:r w:rsidRPr="00213163">
        <w:rPr>
          <w:rFonts w:ascii="Arial" w:eastAsia="Times New Roman" w:hAnsi="Arial" w:cs="Arial"/>
          <w:sz w:val="22"/>
          <w:szCs w:val="22"/>
        </w:rPr>
        <w:t xml:space="preserve"> </w:t>
      </w:r>
      <w:r w:rsidRPr="00213163">
        <w:rPr>
          <w:rFonts w:ascii="Arial" w:hAnsi="Arial" w:cs="Arial"/>
          <w:sz w:val="22"/>
          <w:szCs w:val="22"/>
        </w:rPr>
        <w:t>v OR</w:t>
      </w:r>
      <w:r w:rsidRPr="00213163">
        <w:rPr>
          <w:rFonts w:ascii="Arial" w:eastAsia="Times New Roman" w:hAnsi="Arial" w:cs="Arial"/>
          <w:sz w:val="22"/>
          <w:szCs w:val="22"/>
        </w:rPr>
        <w:t xml:space="preserve"> </w:t>
      </w:r>
      <w:r w:rsidRPr="00213163">
        <w:rPr>
          <w:rFonts w:ascii="Arial" w:hAnsi="Arial" w:cs="Arial"/>
          <w:sz w:val="22"/>
          <w:szCs w:val="22"/>
        </w:rPr>
        <w:t>vedeném</w:t>
      </w:r>
      <w:r w:rsidRPr="00213163">
        <w:rPr>
          <w:rFonts w:ascii="Arial" w:eastAsia="Times New Roman" w:hAnsi="Arial" w:cs="Arial"/>
          <w:sz w:val="22"/>
          <w:szCs w:val="22"/>
        </w:rPr>
        <w:t xml:space="preserve"> </w:t>
      </w:r>
      <w:r w:rsidRPr="00213163">
        <w:rPr>
          <w:rFonts w:ascii="Arial" w:hAnsi="Arial" w:cs="Arial"/>
          <w:sz w:val="22"/>
          <w:szCs w:val="22"/>
        </w:rPr>
        <w:t>u</w:t>
      </w:r>
      <w:r w:rsidRPr="00213163">
        <w:rPr>
          <w:rFonts w:ascii="Arial" w:hAnsi="Arial" w:cs="Arial"/>
          <w:sz w:val="22"/>
          <w:szCs w:val="22"/>
          <w:highlight w:val="yellow"/>
        </w:rPr>
        <w:t>_______________________</w:t>
      </w:r>
    </w:p>
    <w:p w14:paraId="34DD8232" w14:textId="77777777" w:rsidR="00C93657" w:rsidRPr="00213163" w:rsidRDefault="00C93657" w:rsidP="00C93657">
      <w:pPr>
        <w:spacing w:line="276" w:lineRule="auto"/>
        <w:ind w:firstLine="709"/>
        <w:rPr>
          <w:rFonts w:ascii="Arial" w:eastAsia="Times New Roman" w:hAnsi="Arial" w:cs="Arial"/>
          <w:color w:val="548DD4"/>
          <w:sz w:val="22"/>
          <w:szCs w:val="22"/>
        </w:rPr>
      </w:pPr>
      <w:r w:rsidRPr="00213163">
        <w:rPr>
          <w:rFonts w:ascii="Arial" w:hAnsi="Arial" w:cs="Arial"/>
          <w:sz w:val="22"/>
          <w:szCs w:val="22"/>
        </w:rPr>
        <w:t>Bankovní</w:t>
      </w:r>
      <w:r w:rsidRPr="00213163">
        <w:rPr>
          <w:rFonts w:ascii="Arial" w:eastAsia="Times New Roman" w:hAnsi="Arial" w:cs="Arial"/>
          <w:sz w:val="22"/>
          <w:szCs w:val="22"/>
        </w:rPr>
        <w:t xml:space="preserve"> </w:t>
      </w:r>
      <w:r w:rsidRPr="00213163">
        <w:rPr>
          <w:rFonts w:ascii="Arial" w:hAnsi="Arial" w:cs="Arial"/>
          <w:sz w:val="22"/>
          <w:szCs w:val="22"/>
        </w:rPr>
        <w:t>spojení:</w:t>
      </w:r>
      <w:r w:rsidRPr="00213163">
        <w:rPr>
          <w:rFonts w:ascii="Arial" w:eastAsia="Times New Roman" w:hAnsi="Arial" w:cs="Arial"/>
          <w:sz w:val="22"/>
          <w:szCs w:val="22"/>
        </w:rPr>
        <w:t xml:space="preserve"> </w:t>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_______________________</w:t>
      </w:r>
    </w:p>
    <w:p w14:paraId="30D87BD3" w14:textId="77777777" w:rsidR="00C93657" w:rsidRPr="00213163" w:rsidRDefault="00C93657" w:rsidP="00C93657">
      <w:pPr>
        <w:spacing w:line="276" w:lineRule="auto"/>
        <w:rPr>
          <w:rFonts w:ascii="Arial" w:hAnsi="Arial" w:cs="Arial"/>
          <w:color w:val="548DD4"/>
          <w:sz w:val="22"/>
          <w:szCs w:val="22"/>
        </w:rPr>
      </w:pPr>
      <w:r w:rsidRPr="00213163">
        <w:rPr>
          <w:rFonts w:ascii="Arial" w:eastAsia="Times New Roman" w:hAnsi="Arial" w:cs="Arial"/>
          <w:color w:val="548DD4"/>
          <w:sz w:val="22"/>
          <w:szCs w:val="22"/>
        </w:rPr>
        <w:t xml:space="preserve"> </w:t>
      </w:r>
      <w:r w:rsidRPr="00213163">
        <w:rPr>
          <w:rFonts w:ascii="Arial" w:hAnsi="Arial" w:cs="Arial"/>
          <w:color w:val="548DD4"/>
          <w:sz w:val="22"/>
          <w:szCs w:val="22"/>
        </w:rPr>
        <w:tab/>
      </w:r>
      <w:r w:rsidRPr="00213163">
        <w:rPr>
          <w:rFonts w:ascii="Arial" w:hAnsi="Arial" w:cs="Arial"/>
          <w:sz w:val="22"/>
          <w:szCs w:val="22"/>
        </w:rPr>
        <w:t>Číslo</w:t>
      </w:r>
      <w:r w:rsidRPr="00213163">
        <w:rPr>
          <w:rFonts w:ascii="Arial" w:eastAsia="Times New Roman" w:hAnsi="Arial" w:cs="Arial"/>
          <w:sz w:val="22"/>
          <w:szCs w:val="22"/>
        </w:rPr>
        <w:t xml:space="preserve"> </w:t>
      </w:r>
      <w:r w:rsidRPr="00213163">
        <w:rPr>
          <w:rFonts w:ascii="Arial" w:hAnsi="Arial" w:cs="Arial"/>
          <w:sz w:val="22"/>
          <w:szCs w:val="22"/>
        </w:rPr>
        <w:t>účtu:</w:t>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_______________________</w:t>
      </w:r>
    </w:p>
    <w:p w14:paraId="7C132850" w14:textId="77777777" w:rsidR="00C93657" w:rsidRPr="00213163" w:rsidRDefault="00C93657" w:rsidP="00C93657">
      <w:pPr>
        <w:spacing w:line="276" w:lineRule="auto"/>
        <w:rPr>
          <w:rFonts w:ascii="Arial" w:hAnsi="Arial" w:cs="Arial"/>
          <w:color w:val="548DD4"/>
          <w:sz w:val="22"/>
          <w:szCs w:val="22"/>
        </w:rPr>
      </w:pPr>
    </w:p>
    <w:p w14:paraId="05FE7D07" w14:textId="77777777" w:rsidR="00C93657" w:rsidRPr="00213163" w:rsidRDefault="00C93657" w:rsidP="00C93657">
      <w:pPr>
        <w:spacing w:line="276" w:lineRule="auto"/>
        <w:ind w:firstLine="709"/>
        <w:rPr>
          <w:rFonts w:ascii="Arial" w:hAnsi="Arial" w:cs="Arial"/>
          <w:sz w:val="22"/>
          <w:szCs w:val="22"/>
        </w:rPr>
      </w:pPr>
      <w:r w:rsidRPr="00213163">
        <w:rPr>
          <w:rFonts w:ascii="Arial" w:hAnsi="Arial" w:cs="Arial"/>
          <w:sz w:val="22"/>
          <w:szCs w:val="22"/>
        </w:rPr>
        <w:t>Ve</w:t>
      </w:r>
      <w:r w:rsidRPr="00213163">
        <w:rPr>
          <w:rFonts w:ascii="Arial" w:eastAsia="Times New Roman" w:hAnsi="Arial" w:cs="Arial"/>
          <w:sz w:val="22"/>
          <w:szCs w:val="22"/>
        </w:rPr>
        <w:t xml:space="preserve"> </w:t>
      </w:r>
      <w:r w:rsidRPr="00213163">
        <w:rPr>
          <w:rFonts w:ascii="Arial" w:hAnsi="Arial" w:cs="Arial"/>
          <w:sz w:val="22"/>
          <w:szCs w:val="22"/>
        </w:rPr>
        <w:t>věcech</w:t>
      </w:r>
      <w:r w:rsidRPr="00213163">
        <w:rPr>
          <w:rFonts w:ascii="Arial" w:eastAsia="Times New Roman" w:hAnsi="Arial" w:cs="Arial"/>
          <w:sz w:val="22"/>
          <w:szCs w:val="22"/>
        </w:rPr>
        <w:t xml:space="preserve"> </w:t>
      </w:r>
      <w:r w:rsidRPr="00213163">
        <w:rPr>
          <w:rFonts w:ascii="Arial" w:hAnsi="Arial" w:cs="Arial"/>
          <w:sz w:val="22"/>
          <w:szCs w:val="22"/>
        </w:rPr>
        <w:t>technických</w:t>
      </w:r>
      <w:r w:rsidRPr="00213163">
        <w:rPr>
          <w:rFonts w:ascii="Arial" w:eastAsia="Times New Roman" w:hAnsi="Arial" w:cs="Arial"/>
          <w:sz w:val="22"/>
          <w:szCs w:val="22"/>
        </w:rPr>
        <w:t xml:space="preserve"> je </w:t>
      </w:r>
    </w:p>
    <w:p w14:paraId="0F0F21AE" w14:textId="77777777" w:rsidR="00C93657" w:rsidRPr="00213163" w:rsidRDefault="00C93657" w:rsidP="00C93657">
      <w:pPr>
        <w:spacing w:line="276" w:lineRule="auto"/>
        <w:ind w:firstLine="709"/>
        <w:rPr>
          <w:rFonts w:ascii="Arial" w:hAnsi="Arial" w:cs="Arial"/>
          <w:sz w:val="22"/>
          <w:szCs w:val="22"/>
        </w:rPr>
      </w:pPr>
      <w:r w:rsidRPr="00213163">
        <w:rPr>
          <w:rFonts w:ascii="Arial" w:hAnsi="Arial" w:cs="Arial"/>
          <w:sz w:val="22"/>
          <w:szCs w:val="22"/>
        </w:rPr>
        <w:t>oprávněn</w:t>
      </w:r>
      <w:r w:rsidRPr="00213163">
        <w:rPr>
          <w:rFonts w:ascii="Arial" w:eastAsia="Times New Roman" w:hAnsi="Arial" w:cs="Arial"/>
          <w:sz w:val="22"/>
          <w:szCs w:val="22"/>
        </w:rPr>
        <w:t xml:space="preserve"> </w:t>
      </w:r>
      <w:r w:rsidRPr="00213163">
        <w:rPr>
          <w:rFonts w:ascii="Arial" w:hAnsi="Arial" w:cs="Arial"/>
          <w:sz w:val="22"/>
          <w:szCs w:val="22"/>
        </w:rPr>
        <w:t>jednat:</w:t>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_______________________</w:t>
      </w:r>
    </w:p>
    <w:p w14:paraId="528BC329" w14:textId="77777777" w:rsidR="00C93657" w:rsidRPr="00213163" w:rsidRDefault="00C93657" w:rsidP="00C93657">
      <w:pPr>
        <w:autoSpaceDE w:val="0"/>
        <w:spacing w:before="120" w:line="276" w:lineRule="auto"/>
        <w:ind w:left="709"/>
        <w:rPr>
          <w:rFonts w:ascii="Arial" w:hAnsi="Arial" w:cs="Arial"/>
          <w:sz w:val="22"/>
          <w:szCs w:val="22"/>
        </w:rPr>
      </w:pPr>
      <w:r w:rsidRPr="00213163">
        <w:rPr>
          <w:rFonts w:ascii="Arial" w:hAnsi="Arial" w:cs="Arial"/>
          <w:sz w:val="22"/>
          <w:szCs w:val="22"/>
        </w:rPr>
        <w:t>Ve</w:t>
      </w:r>
      <w:r w:rsidRPr="00213163">
        <w:rPr>
          <w:rFonts w:ascii="Arial" w:eastAsia="Times New Roman" w:hAnsi="Arial" w:cs="Arial"/>
          <w:sz w:val="22"/>
          <w:szCs w:val="22"/>
        </w:rPr>
        <w:t xml:space="preserve"> </w:t>
      </w:r>
      <w:r w:rsidRPr="00213163">
        <w:rPr>
          <w:rFonts w:ascii="Arial" w:hAnsi="Arial" w:cs="Arial"/>
          <w:sz w:val="22"/>
          <w:szCs w:val="22"/>
        </w:rPr>
        <w:t>věcech</w:t>
      </w:r>
      <w:r w:rsidRPr="00213163">
        <w:rPr>
          <w:rFonts w:ascii="Arial" w:eastAsia="Times New Roman" w:hAnsi="Arial" w:cs="Arial"/>
          <w:sz w:val="22"/>
          <w:szCs w:val="22"/>
        </w:rPr>
        <w:t xml:space="preserve"> </w:t>
      </w:r>
      <w:r w:rsidRPr="00213163">
        <w:rPr>
          <w:rFonts w:ascii="Arial" w:hAnsi="Arial" w:cs="Arial"/>
          <w:sz w:val="22"/>
          <w:szCs w:val="22"/>
        </w:rPr>
        <w:t>smluvních</w:t>
      </w:r>
    </w:p>
    <w:p w14:paraId="56CAE983" w14:textId="77777777" w:rsidR="00C93657" w:rsidRPr="00213163" w:rsidRDefault="00C93657" w:rsidP="00C93657">
      <w:pPr>
        <w:autoSpaceDE w:val="0"/>
        <w:spacing w:line="276" w:lineRule="auto"/>
        <w:rPr>
          <w:rFonts w:ascii="Arial" w:hAnsi="Arial" w:cs="Arial"/>
          <w:sz w:val="22"/>
          <w:szCs w:val="22"/>
        </w:rPr>
      </w:pPr>
      <w:r w:rsidRPr="00213163">
        <w:rPr>
          <w:rFonts w:ascii="Arial" w:hAnsi="Arial" w:cs="Arial"/>
          <w:sz w:val="22"/>
          <w:szCs w:val="22"/>
        </w:rPr>
        <w:tab/>
        <w:t>je</w:t>
      </w:r>
      <w:r w:rsidRPr="00213163">
        <w:rPr>
          <w:rFonts w:ascii="Arial" w:eastAsia="Times New Roman" w:hAnsi="Arial" w:cs="Arial"/>
          <w:sz w:val="22"/>
          <w:szCs w:val="22"/>
        </w:rPr>
        <w:t xml:space="preserve"> </w:t>
      </w:r>
      <w:r w:rsidRPr="00213163">
        <w:rPr>
          <w:rFonts w:ascii="Arial" w:hAnsi="Arial" w:cs="Arial"/>
          <w:sz w:val="22"/>
          <w:szCs w:val="22"/>
        </w:rPr>
        <w:t>oprávněn</w:t>
      </w:r>
      <w:r w:rsidRPr="00213163">
        <w:rPr>
          <w:rFonts w:ascii="Arial" w:eastAsia="Times New Roman" w:hAnsi="Arial" w:cs="Arial"/>
          <w:sz w:val="22"/>
          <w:szCs w:val="22"/>
        </w:rPr>
        <w:t xml:space="preserve"> </w:t>
      </w:r>
      <w:r w:rsidRPr="00213163">
        <w:rPr>
          <w:rFonts w:ascii="Arial" w:hAnsi="Arial" w:cs="Arial"/>
          <w:sz w:val="22"/>
          <w:szCs w:val="22"/>
        </w:rPr>
        <w:t>jednat:</w:t>
      </w:r>
      <w:r w:rsidRPr="00213163">
        <w:rPr>
          <w:rFonts w:ascii="Arial" w:hAnsi="Arial" w:cs="Arial"/>
          <w:sz w:val="22"/>
          <w:szCs w:val="22"/>
        </w:rPr>
        <w:tab/>
      </w:r>
      <w:r w:rsidRPr="00213163">
        <w:rPr>
          <w:rFonts w:ascii="Arial" w:hAnsi="Arial" w:cs="Arial"/>
          <w:sz w:val="22"/>
          <w:szCs w:val="22"/>
        </w:rPr>
        <w:tab/>
      </w:r>
      <w:r w:rsidRPr="00213163">
        <w:rPr>
          <w:rFonts w:ascii="Arial" w:hAnsi="Arial" w:cs="Arial"/>
          <w:sz w:val="22"/>
          <w:szCs w:val="22"/>
          <w:highlight w:val="yellow"/>
        </w:rPr>
        <w:t>_______________________</w:t>
      </w:r>
    </w:p>
    <w:p w14:paraId="416D3CD4" w14:textId="77777777" w:rsidR="00C93657" w:rsidRPr="00213163" w:rsidRDefault="00C93657" w:rsidP="00C93657">
      <w:pPr>
        <w:spacing w:before="120" w:line="276" w:lineRule="auto"/>
        <w:ind w:left="1134" w:hanging="425"/>
        <w:rPr>
          <w:rFonts w:ascii="Arial" w:hAnsi="Arial" w:cs="Arial"/>
          <w:color w:val="548DD4"/>
          <w:sz w:val="22"/>
          <w:szCs w:val="22"/>
        </w:rPr>
      </w:pPr>
      <w:r w:rsidRPr="00213163">
        <w:rPr>
          <w:rFonts w:ascii="Arial" w:hAnsi="Arial" w:cs="Arial"/>
          <w:sz w:val="22"/>
          <w:szCs w:val="22"/>
        </w:rPr>
        <w:t>Číslo</w:t>
      </w:r>
      <w:r w:rsidRPr="00213163">
        <w:rPr>
          <w:rFonts w:ascii="Arial" w:eastAsia="Times New Roman" w:hAnsi="Arial" w:cs="Arial"/>
          <w:sz w:val="22"/>
          <w:szCs w:val="22"/>
        </w:rPr>
        <w:t xml:space="preserve"> </w:t>
      </w:r>
      <w:r w:rsidRPr="00213163">
        <w:rPr>
          <w:rFonts w:ascii="Arial" w:hAnsi="Arial" w:cs="Arial"/>
          <w:sz w:val="22"/>
          <w:szCs w:val="22"/>
        </w:rPr>
        <w:t>Smlouvy:</w:t>
      </w:r>
      <w:r w:rsidRPr="00213163">
        <w:rPr>
          <w:rFonts w:ascii="Arial" w:hAnsi="Arial" w:cs="Arial"/>
          <w:color w:val="548DD4"/>
          <w:sz w:val="22"/>
          <w:szCs w:val="22"/>
        </w:rPr>
        <w:tab/>
      </w:r>
      <w:r w:rsidRPr="00213163">
        <w:rPr>
          <w:rFonts w:ascii="Arial" w:hAnsi="Arial" w:cs="Arial"/>
          <w:color w:val="548DD4"/>
          <w:sz w:val="22"/>
          <w:szCs w:val="22"/>
        </w:rPr>
        <w:tab/>
      </w:r>
      <w:r w:rsidRPr="00213163">
        <w:rPr>
          <w:rFonts w:ascii="Arial" w:hAnsi="Arial" w:cs="Arial"/>
          <w:sz w:val="22"/>
          <w:szCs w:val="22"/>
          <w:highlight w:val="yellow"/>
        </w:rPr>
        <w:t>_______________________</w:t>
      </w:r>
    </w:p>
    <w:p w14:paraId="68E6E31F" w14:textId="77777777" w:rsidR="004F76C6" w:rsidRPr="004F76C6" w:rsidRDefault="004F76C6" w:rsidP="008A2F36">
      <w:pPr>
        <w:spacing w:line="276" w:lineRule="auto"/>
        <w:rPr>
          <w:rFonts w:ascii="Arial" w:hAnsi="Arial" w:cs="Arial"/>
          <w:sz w:val="22"/>
          <w:szCs w:val="22"/>
        </w:rPr>
      </w:pPr>
    </w:p>
    <w:p w14:paraId="05175473" w14:textId="5E418641" w:rsidR="008A2F36" w:rsidRPr="004F76C6" w:rsidRDefault="008A2F36" w:rsidP="007F66A0">
      <w:pPr>
        <w:spacing w:line="276" w:lineRule="auto"/>
        <w:rPr>
          <w:rFonts w:ascii="Arial" w:hAnsi="Arial" w:cs="Arial"/>
          <w:sz w:val="22"/>
          <w:szCs w:val="22"/>
        </w:rPr>
      </w:pPr>
    </w:p>
    <w:p w14:paraId="6B0F75E0" w14:textId="77777777" w:rsidR="008A2F36" w:rsidRDefault="008A2F36" w:rsidP="008A2F36">
      <w:pPr>
        <w:spacing w:line="276" w:lineRule="auto"/>
        <w:ind w:left="142"/>
        <w:jc w:val="both"/>
        <w:rPr>
          <w:rFonts w:ascii="Arial" w:hAnsi="Arial" w:cs="Arial"/>
          <w:sz w:val="22"/>
          <w:szCs w:val="22"/>
        </w:rPr>
      </w:pPr>
      <w:r w:rsidRPr="004F76C6">
        <w:rPr>
          <w:rFonts w:ascii="Arial" w:hAnsi="Arial" w:cs="Arial"/>
          <w:sz w:val="22"/>
          <w:szCs w:val="22"/>
        </w:rPr>
        <w:t>Pro</w:t>
      </w:r>
      <w:r w:rsidRPr="004F76C6">
        <w:rPr>
          <w:rFonts w:ascii="Arial" w:eastAsia="Times New Roman" w:hAnsi="Arial" w:cs="Arial"/>
          <w:sz w:val="22"/>
          <w:szCs w:val="22"/>
        </w:rPr>
        <w:t xml:space="preserve"> </w:t>
      </w:r>
      <w:r w:rsidRPr="004F76C6">
        <w:rPr>
          <w:rFonts w:ascii="Arial" w:hAnsi="Arial" w:cs="Arial"/>
          <w:sz w:val="22"/>
          <w:szCs w:val="22"/>
        </w:rPr>
        <w:t>účely</w:t>
      </w:r>
      <w:r w:rsidRPr="004F76C6">
        <w:rPr>
          <w:rFonts w:ascii="Arial" w:eastAsia="Times New Roman" w:hAnsi="Arial" w:cs="Arial"/>
          <w:sz w:val="22"/>
          <w:szCs w:val="22"/>
        </w:rPr>
        <w:t xml:space="preserve"> </w:t>
      </w:r>
      <w:r w:rsidRPr="004F76C6">
        <w:rPr>
          <w:rFonts w:ascii="Arial" w:hAnsi="Arial" w:cs="Arial"/>
          <w:sz w:val="22"/>
          <w:szCs w:val="22"/>
        </w:rPr>
        <w:t>Smlouvy</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uvedené</w:t>
      </w:r>
      <w:r w:rsidRPr="004F76C6">
        <w:rPr>
          <w:rFonts w:ascii="Arial" w:eastAsia="Times New Roman" w:hAnsi="Arial" w:cs="Arial"/>
          <w:sz w:val="22"/>
          <w:szCs w:val="22"/>
        </w:rPr>
        <w:t xml:space="preserve"> </w:t>
      </w: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strany</w:t>
      </w:r>
      <w:r w:rsidRPr="004F76C6">
        <w:rPr>
          <w:rFonts w:ascii="Arial" w:eastAsia="Times New Roman" w:hAnsi="Arial" w:cs="Arial"/>
          <w:sz w:val="22"/>
          <w:szCs w:val="22"/>
        </w:rPr>
        <w:t xml:space="preserve"> </w:t>
      </w:r>
      <w:r w:rsidRPr="004F76C6">
        <w:rPr>
          <w:rFonts w:ascii="Arial" w:hAnsi="Arial" w:cs="Arial"/>
          <w:sz w:val="22"/>
          <w:szCs w:val="22"/>
        </w:rPr>
        <w:t>označují</w:t>
      </w:r>
      <w:r w:rsidRPr="004F76C6">
        <w:rPr>
          <w:rFonts w:ascii="Arial" w:eastAsia="Times New Roman" w:hAnsi="Arial" w:cs="Arial"/>
          <w:sz w:val="22"/>
          <w:szCs w:val="22"/>
        </w:rPr>
        <w:t xml:space="preserve"> </w:t>
      </w:r>
      <w:r w:rsidRPr="004F76C6">
        <w:rPr>
          <w:rFonts w:ascii="Arial" w:hAnsi="Arial" w:cs="Arial"/>
          <w:sz w:val="22"/>
          <w:szCs w:val="22"/>
        </w:rPr>
        <w:t>jako</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Poskytovatel</w:t>
      </w:r>
      <w:r w:rsidRPr="004F76C6">
        <w:rPr>
          <w:rFonts w:ascii="Arial" w:hAnsi="Arial" w:cs="Arial"/>
          <w:sz w:val="22"/>
          <w:szCs w:val="22"/>
        </w:rPr>
        <w:t>.</w:t>
      </w:r>
    </w:p>
    <w:p w14:paraId="4B29F1C2" w14:textId="77777777" w:rsidR="004F76C6" w:rsidRPr="004F76C6" w:rsidRDefault="004F76C6" w:rsidP="008A2F36">
      <w:pPr>
        <w:spacing w:line="276" w:lineRule="auto"/>
        <w:ind w:left="142"/>
        <w:jc w:val="both"/>
        <w:rPr>
          <w:rFonts w:ascii="Arial" w:hAnsi="Arial" w:cs="Arial"/>
          <w:sz w:val="22"/>
          <w:szCs w:val="22"/>
        </w:rPr>
      </w:pPr>
    </w:p>
    <w:p w14:paraId="232C8229" w14:textId="70928908" w:rsidR="008A2F36" w:rsidRPr="004F76C6" w:rsidRDefault="008A2F36" w:rsidP="008A2F36">
      <w:pPr>
        <w:spacing w:after="240" w:line="276" w:lineRule="auto"/>
        <w:ind w:left="142"/>
        <w:jc w:val="both"/>
        <w:rPr>
          <w:rFonts w:ascii="Arial" w:hAnsi="Arial" w:cs="Arial"/>
        </w:rPr>
      </w:pPr>
      <w:r w:rsidRPr="004F76C6">
        <w:rPr>
          <w:rFonts w:ascii="Arial" w:hAnsi="Arial" w:cs="Arial"/>
          <w:sz w:val="22"/>
          <w:szCs w:val="22"/>
        </w:rPr>
        <w:lastRenderedPageBreak/>
        <w:t xml:space="preserve">Smlouva byla uzavřena na základě výsledku </w:t>
      </w:r>
      <w:r w:rsidR="002D6B68" w:rsidRPr="004F76C6">
        <w:rPr>
          <w:rFonts w:ascii="Arial" w:hAnsi="Arial" w:cs="Arial"/>
          <w:sz w:val="22"/>
          <w:szCs w:val="22"/>
        </w:rPr>
        <w:t>výběrové</w:t>
      </w:r>
      <w:r w:rsidRPr="004F76C6">
        <w:rPr>
          <w:rFonts w:ascii="Arial" w:hAnsi="Arial" w:cs="Arial"/>
          <w:sz w:val="22"/>
          <w:szCs w:val="22"/>
        </w:rPr>
        <w:t xml:space="preserve">ho řízení na veřejnou zakázku s názvem </w:t>
      </w:r>
      <w:r w:rsidRPr="003549C6">
        <w:rPr>
          <w:rFonts w:ascii="Arial" w:hAnsi="Arial" w:cs="Arial"/>
          <w:sz w:val="22"/>
          <w:szCs w:val="22"/>
        </w:rPr>
        <w:t>„</w:t>
      </w:r>
      <w:r w:rsidR="00F4794E" w:rsidRPr="003549C6">
        <w:rPr>
          <w:rFonts w:ascii="Arial" w:hAnsi="Arial" w:cs="Arial"/>
          <w:sz w:val="22"/>
          <w:szCs w:val="22"/>
        </w:rPr>
        <w:t xml:space="preserve">Rámcová smlouva na </w:t>
      </w:r>
      <w:r w:rsidR="00E33F0E" w:rsidRPr="003549C6">
        <w:rPr>
          <w:rFonts w:ascii="Arial" w:hAnsi="Arial" w:cs="Arial"/>
          <w:sz w:val="22"/>
          <w:szCs w:val="22"/>
        </w:rPr>
        <w:t>údržbu a vývoj</w:t>
      </w:r>
      <w:r w:rsidR="00F4794E" w:rsidRPr="003549C6">
        <w:rPr>
          <w:rFonts w:ascii="Arial" w:hAnsi="Arial" w:cs="Arial"/>
          <w:sz w:val="22"/>
          <w:szCs w:val="22"/>
        </w:rPr>
        <w:t xml:space="preserve"> miniwebů statutárního města Brna</w:t>
      </w:r>
      <w:r w:rsidR="00E33F0E" w:rsidRPr="003549C6">
        <w:rPr>
          <w:rFonts w:ascii="Arial" w:hAnsi="Arial" w:cs="Arial"/>
          <w:sz w:val="22"/>
          <w:szCs w:val="22"/>
        </w:rPr>
        <w:t xml:space="preserve"> – platforma Wordpress</w:t>
      </w:r>
      <w:r w:rsidRPr="003549C6">
        <w:rPr>
          <w:rFonts w:ascii="Arial" w:hAnsi="Arial" w:cs="Arial"/>
          <w:sz w:val="22"/>
          <w:szCs w:val="22"/>
        </w:rPr>
        <w:t>“</w:t>
      </w:r>
      <w:r w:rsidRPr="004F76C6">
        <w:rPr>
          <w:rFonts w:ascii="Arial" w:hAnsi="Arial" w:cs="Arial"/>
          <w:sz w:val="22"/>
          <w:szCs w:val="22"/>
        </w:rPr>
        <w:t xml:space="preserve"> (dále jen "</w:t>
      </w:r>
      <w:r w:rsidRPr="004F76C6">
        <w:rPr>
          <w:rFonts w:ascii="Arial" w:hAnsi="Arial" w:cs="Arial"/>
          <w:b/>
          <w:i/>
          <w:sz w:val="22"/>
          <w:szCs w:val="22"/>
        </w:rPr>
        <w:t>Veřejná zakázka</w:t>
      </w:r>
      <w:r w:rsidRPr="004F76C6">
        <w:rPr>
          <w:rFonts w:ascii="Arial" w:hAnsi="Arial" w:cs="Arial"/>
          <w:sz w:val="22"/>
          <w:szCs w:val="22"/>
        </w:rPr>
        <w:t xml:space="preserve">"), zadávanou Objednatelem jako zadavatelem </w:t>
      </w:r>
      <w:r w:rsidR="00A67FE9">
        <w:rPr>
          <w:rFonts w:ascii="Arial" w:hAnsi="Arial" w:cs="Arial"/>
          <w:sz w:val="22"/>
          <w:szCs w:val="22"/>
        </w:rPr>
        <w:t>mimo režim</w:t>
      </w:r>
      <w:r w:rsidRPr="004F76C6">
        <w:rPr>
          <w:rFonts w:ascii="Arial" w:hAnsi="Arial" w:cs="Arial"/>
          <w:sz w:val="22"/>
          <w:szCs w:val="22"/>
        </w:rPr>
        <w:t xml:space="preserve"> zákona č. 134/2016 Sb., o zadávání veřejných zakázek, ve znění pozdějších předpisů (dále jen „</w:t>
      </w:r>
      <w:r w:rsidRPr="004F76C6">
        <w:rPr>
          <w:rFonts w:ascii="Arial" w:hAnsi="Arial" w:cs="Arial"/>
          <w:b/>
          <w:i/>
          <w:sz w:val="22"/>
          <w:szCs w:val="22"/>
        </w:rPr>
        <w:t>ZZVZ</w:t>
      </w:r>
      <w:r w:rsidRPr="004F76C6">
        <w:rPr>
          <w:rFonts w:ascii="Arial" w:hAnsi="Arial" w:cs="Arial"/>
          <w:sz w:val="22"/>
          <w:szCs w:val="22"/>
        </w:rPr>
        <w:t>“), neboť nabídk</w:t>
      </w:r>
      <w:r w:rsidR="002D6B68" w:rsidRPr="004F76C6">
        <w:rPr>
          <w:rFonts w:ascii="Arial" w:hAnsi="Arial" w:cs="Arial"/>
          <w:sz w:val="22"/>
          <w:szCs w:val="22"/>
        </w:rPr>
        <w:t>a Poskytovatele podaná v rámci výběrové</w:t>
      </w:r>
      <w:r w:rsidRPr="004F76C6">
        <w:rPr>
          <w:rFonts w:ascii="Arial" w:hAnsi="Arial" w:cs="Arial"/>
          <w:sz w:val="22"/>
          <w:szCs w:val="22"/>
        </w:rPr>
        <w:t>ho řízení na Veřejnou zakázku byla Objednatelem vyhodnocena jako nejvýhodnější.</w:t>
      </w:r>
    </w:p>
    <w:p w14:paraId="7D8A1AD5" w14:textId="77777777" w:rsidR="008A2F36" w:rsidRPr="004F76C6" w:rsidRDefault="008A2F36" w:rsidP="008A2F36">
      <w:pPr>
        <w:pStyle w:val="lnek"/>
        <w:spacing w:after="120"/>
        <w:ind w:left="714" w:hanging="714"/>
        <w:rPr>
          <w:rFonts w:ascii="Arial" w:hAnsi="Arial" w:cs="Arial"/>
        </w:rPr>
      </w:pPr>
    </w:p>
    <w:p w14:paraId="36346992" w14:textId="77777777" w:rsidR="004E7EAF" w:rsidRPr="004F76C6" w:rsidRDefault="001C3E42" w:rsidP="006A584E">
      <w:pPr>
        <w:pStyle w:val="Nadpis3"/>
        <w:numPr>
          <w:ilvl w:val="2"/>
          <w:numId w:val="2"/>
        </w:numPr>
        <w:spacing w:before="0" w:after="238" w:line="276" w:lineRule="auto"/>
        <w:rPr>
          <w:rFonts w:ascii="Arial" w:hAnsi="Arial" w:cs="Arial"/>
          <w:b/>
          <w:color w:val="000000"/>
          <w:sz w:val="22"/>
          <w:szCs w:val="22"/>
        </w:rPr>
      </w:pPr>
      <w:r w:rsidRPr="004F76C6">
        <w:rPr>
          <w:rFonts w:ascii="Arial" w:hAnsi="Arial" w:cs="Arial"/>
          <w:b/>
          <w:sz w:val="22"/>
          <w:szCs w:val="22"/>
        </w:rPr>
        <w:t>Účel a p</w:t>
      </w:r>
      <w:r w:rsidR="004E7EAF" w:rsidRPr="004F76C6">
        <w:rPr>
          <w:rFonts w:ascii="Arial" w:hAnsi="Arial" w:cs="Arial"/>
          <w:b/>
          <w:sz w:val="22"/>
          <w:szCs w:val="22"/>
        </w:rPr>
        <w:t>ředmět</w:t>
      </w:r>
      <w:r w:rsidR="004E7EAF" w:rsidRPr="004F76C6">
        <w:rPr>
          <w:rFonts w:ascii="Arial" w:eastAsia="Times New Roman" w:hAnsi="Arial" w:cs="Arial"/>
          <w:b/>
          <w:sz w:val="22"/>
          <w:szCs w:val="22"/>
        </w:rPr>
        <w:t xml:space="preserve"> </w:t>
      </w:r>
      <w:r w:rsidRPr="004F76C6">
        <w:rPr>
          <w:rFonts w:ascii="Arial" w:hAnsi="Arial" w:cs="Arial"/>
          <w:b/>
          <w:sz w:val="22"/>
          <w:szCs w:val="22"/>
        </w:rPr>
        <w:t>S</w:t>
      </w:r>
      <w:r w:rsidR="004E7EAF" w:rsidRPr="004F76C6">
        <w:rPr>
          <w:rFonts w:ascii="Arial" w:hAnsi="Arial" w:cs="Arial"/>
          <w:b/>
          <w:sz w:val="22"/>
          <w:szCs w:val="22"/>
        </w:rPr>
        <w:t>mlouvy</w:t>
      </w:r>
    </w:p>
    <w:p w14:paraId="13C2DA30" w14:textId="5EDD9996" w:rsidR="004A1D0B" w:rsidRPr="004F76C6" w:rsidRDefault="004E7EAF" w:rsidP="006A584E">
      <w:pPr>
        <w:numPr>
          <w:ilvl w:val="1"/>
          <w:numId w:val="3"/>
        </w:numPr>
        <w:spacing w:after="120" w:line="276" w:lineRule="auto"/>
        <w:jc w:val="both"/>
        <w:rPr>
          <w:rFonts w:ascii="Arial" w:hAnsi="Arial" w:cs="Arial"/>
          <w:sz w:val="22"/>
          <w:szCs w:val="22"/>
          <w:lang w:eastAsia="ar-SA"/>
        </w:rPr>
      </w:pPr>
      <w:r w:rsidRPr="004F76C6">
        <w:rPr>
          <w:rFonts w:ascii="Arial" w:hAnsi="Arial" w:cs="Arial"/>
          <w:color w:val="000000"/>
          <w:sz w:val="22"/>
          <w:szCs w:val="22"/>
        </w:rPr>
        <w:t>Účelem</w:t>
      </w:r>
      <w:r w:rsidRPr="004F76C6">
        <w:rPr>
          <w:rFonts w:ascii="Arial" w:eastAsia="Times New Roman" w:hAnsi="Arial" w:cs="Arial"/>
          <w:color w:val="000000"/>
          <w:sz w:val="22"/>
          <w:szCs w:val="22"/>
        </w:rPr>
        <w:t xml:space="preserve"> </w:t>
      </w:r>
      <w:r w:rsidR="001C3E42" w:rsidRPr="004F76C6">
        <w:rPr>
          <w:rFonts w:ascii="Arial" w:hAnsi="Arial" w:cs="Arial"/>
          <w:color w:val="000000"/>
          <w:sz w:val="22"/>
          <w:szCs w:val="22"/>
        </w:rPr>
        <w:t>S</w:t>
      </w:r>
      <w:r w:rsidRPr="004F76C6">
        <w:rPr>
          <w:rFonts w:ascii="Arial" w:hAnsi="Arial" w:cs="Arial"/>
          <w:color w:val="000000"/>
          <w:sz w:val="22"/>
          <w:szCs w:val="22"/>
        </w:rPr>
        <w:t>mlouvy</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je</w:t>
      </w:r>
      <w:r w:rsidRPr="004F76C6">
        <w:rPr>
          <w:rFonts w:ascii="Arial" w:eastAsia="Times New Roman" w:hAnsi="Arial" w:cs="Arial"/>
          <w:color w:val="000000"/>
          <w:sz w:val="22"/>
          <w:szCs w:val="22"/>
        </w:rPr>
        <w:t xml:space="preserve"> využití zdrojů, know-how a organizačních schopností Poskytovatele k provádění odborných exp</w:t>
      </w:r>
      <w:r w:rsidR="002D6B68" w:rsidRPr="004F76C6">
        <w:rPr>
          <w:rFonts w:ascii="Arial" w:eastAsia="Times New Roman" w:hAnsi="Arial" w:cs="Arial"/>
          <w:color w:val="000000"/>
          <w:sz w:val="22"/>
          <w:szCs w:val="22"/>
        </w:rPr>
        <w:t xml:space="preserve">ertních a poradenských činností, které zahrnují </w:t>
      </w:r>
      <w:r w:rsidR="00D17804" w:rsidRPr="003549C6">
        <w:rPr>
          <w:rFonts w:ascii="Arial" w:eastAsia="Times New Roman" w:hAnsi="Arial" w:cs="Arial"/>
          <w:color w:val="000000"/>
          <w:sz w:val="22"/>
          <w:szCs w:val="22"/>
        </w:rPr>
        <w:t xml:space="preserve">údržbu stávajících miniwebů i </w:t>
      </w:r>
      <w:r w:rsidR="002D6B68" w:rsidRPr="003549C6">
        <w:rPr>
          <w:rFonts w:ascii="Arial" w:eastAsia="Times New Roman" w:hAnsi="Arial" w:cs="Arial"/>
          <w:color w:val="000000"/>
          <w:sz w:val="22"/>
          <w:szCs w:val="22"/>
        </w:rPr>
        <w:t>návrh, tvor</w:t>
      </w:r>
      <w:r w:rsidR="001A593F" w:rsidRPr="003549C6">
        <w:rPr>
          <w:rFonts w:ascii="Arial" w:eastAsia="Times New Roman" w:hAnsi="Arial" w:cs="Arial"/>
          <w:color w:val="000000"/>
          <w:sz w:val="22"/>
          <w:szCs w:val="22"/>
        </w:rPr>
        <w:t xml:space="preserve">bu a rozvoj </w:t>
      </w:r>
      <w:r w:rsidR="00D17804" w:rsidRPr="003549C6">
        <w:rPr>
          <w:rFonts w:ascii="Arial" w:eastAsia="Times New Roman" w:hAnsi="Arial" w:cs="Arial"/>
          <w:color w:val="000000"/>
          <w:sz w:val="22"/>
          <w:szCs w:val="22"/>
        </w:rPr>
        <w:t xml:space="preserve">nových </w:t>
      </w:r>
      <w:r w:rsidR="001A593F" w:rsidRPr="003549C6">
        <w:rPr>
          <w:rFonts w:ascii="Arial" w:eastAsia="Times New Roman" w:hAnsi="Arial" w:cs="Arial"/>
          <w:color w:val="000000"/>
          <w:sz w:val="22"/>
          <w:szCs w:val="22"/>
        </w:rPr>
        <w:t>miniwebů</w:t>
      </w:r>
      <w:r w:rsidR="002D6B68" w:rsidRPr="004F76C6">
        <w:rPr>
          <w:rFonts w:ascii="Arial" w:eastAsia="Times New Roman" w:hAnsi="Arial" w:cs="Arial"/>
          <w:color w:val="000000"/>
          <w:sz w:val="22"/>
          <w:szCs w:val="22"/>
        </w:rPr>
        <w:t xml:space="preserve"> statutárního města Brna</w:t>
      </w:r>
      <w:r w:rsidR="008D1F50">
        <w:rPr>
          <w:rFonts w:ascii="Arial" w:eastAsia="Times New Roman" w:hAnsi="Arial" w:cs="Arial"/>
          <w:color w:val="000000"/>
          <w:sz w:val="22"/>
          <w:szCs w:val="22"/>
        </w:rPr>
        <w:t xml:space="preserve"> </w:t>
      </w:r>
      <w:r w:rsidR="008D1F50" w:rsidRPr="007011A3">
        <w:rPr>
          <w:rFonts w:ascii="Arial" w:eastAsia="Times New Roman" w:hAnsi="Arial" w:cs="Arial"/>
          <w:color w:val="000000"/>
          <w:sz w:val="22"/>
          <w:szCs w:val="22"/>
        </w:rPr>
        <w:t xml:space="preserve">na </w:t>
      </w:r>
      <w:r w:rsidR="00C451A3">
        <w:rPr>
          <w:rFonts w:ascii="Arial" w:eastAsia="Times New Roman" w:hAnsi="Arial" w:cs="Arial"/>
          <w:color w:val="000000"/>
          <w:sz w:val="22"/>
          <w:szCs w:val="22"/>
        </w:rPr>
        <w:t>platformě Wordpress</w:t>
      </w:r>
      <w:r w:rsidR="002D6B68" w:rsidRPr="004F76C6">
        <w:rPr>
          <w:rFonts w:ascii="Arial" w:eastAsia="Times New Roman" w:hAnsi="Arial" w:cs="Arial"/>
          <w:color w:val="000000"/>
          <w:sz w:val="22"/>
          <w:szCs w:val="22"/>
        </w:rPr>
        <w:t xml:space="preserve"> </w:t>
      </w:r>
      <w:r w:rsidRPr="004F76C6">
        <w:rPr>
          <w:rFonts w:ascii="Arial" w:eastAsia="Times New Roman" w:hAnsi="Arial" w:cs="Arial"/>
          <w:color w:val="000000"/>
          <w:sz w:val="22"/>
          <w:szCs w:val="22"/>
        </w:rPr>
        <w:t xml:space="preserve">(dále jen </w:t>
      </w:r>
      <w:r w:rsidR="007A363A" w:rsidRPr="004F76C6">
        <w:rPr>
          <w:rFonts w:ascii="Arial" w:eastAsia="Times New Roman" w:hAnsi="Arial" w:cs="Arial"/>
          <w:color w:val="000000"/>
          <w:sz w:val="22"/>
          <w:szCs w:val="22"/>
        </w:rPr>
        <w:t>„</w:t>
      </w:r>
      <w:r w:rsidR="00D226D4" w:rsidRPr="004F76C6">
        <w:rPr>
          <w:rFonts w:ascii="Arial" w:eastAsia="Times New Roman" w:hAnsi="Arial" w:cs="Arial"/>
          <w:b/>
          <w:i/>
          <w:color w:val="000000"/>
          <w:sz w:val="22"/>
          <w:szCs w:val="22"/>
        </w:rPr>
        <w:t>E</w:t>
      </w:r>
      <w:r w:rsidRPr="004F76C6">
        <w:rPr>
          <w:rFonts w:ascii="Arial" w:eastAsia="Times New Roman" w:hAnsi="Arial" w:cs="Arial"/>
          <w:b/>
          <w:i/>
          <w:color w:val="000000"/>
          <w:sz w:val="22"/>
          <w:szCs w:val="22"/>
        </w:rPr>
        <w:t>xpertní služby</w:t>
      </w:r>
      <w:r w:rsidR="007A363A" w:rsidRPr="004F76C6">
        <w:rPr>
          <w:rFonts w:ascii="Arial" w:eastAsia="Times New Roman" w:hAnsi="Arial" w:cs="Arial"/>
          <w:color w:val="000000"/>
          <w:sz w:val="22"/>
          <w:szCs w:val="22"/>
        </w:rPr>
        <w:t>“</w:t>
      </w:r>
      <w:r w:rsidRPr="004F76C6">
        <w:rPr>
          <w:rFonts w:ascii="Arial" w:eastAsia="Times New Roman" w:hAnsi="Arial" w:cs="Arial"/>
          <w:color w:val="000000"/>
          <w:sz w:val="22"/>
          <w:szCs w:val="22"/>
        </w:rPr>
        <w:t>).</w:t>
      </w:r>
    </w:p>
    <w:p w14:paraId="3539163D" w14:textId="77777777" w:rsidR="00623EF6" w:rsidRPr="004F76C6" w:rsidRDefault="004E7EAF" w:rsidP="00FB7D16">
      <w:pPr>
        <w:numPr>
          <w:ilvl w:val="1"/>
          <w:numId w:val="3"/>
        </w:numPr>
        <w:spacing w:after="120" w:line="276" w:lineRule="auto"/>
        <w:jc w:val="both"/>
        <w:rPr>
          <w:rFonts w:ascii="Arial" w:eastAsia="Times New Roman" w:hAnsi="Arial" w:cs="Arial"/>
          <w:sz w:val="22"/>
          <w:szCs w:val="22"/>
        </w:rPr>
      </w:pPr>
      <w:r w:rsidRPr="004F76C6">
        <w:rPr>
          <w:rFonts w:ascii="Arial" w:eastAsia="Times New Roman" w:hAnsi="Arial" w:cs="Arial"/>
          <w:color w:val="000000"/>
          <w:sz w:val="22"/>
          <w:szCs w:val="22"/>
        </w:rPr>
        <w:t xml:space="preserve">Předmětem Smlouvy je závazek Poskytovatele poskytovat Objednateli </w:t>
      </w:r>
      <w:r w:rsidR="00D226D4" w:rsidRPr="004F76C6">
        <w:rPr>
          <w:rFonts w:ascii="Arial" w:eastAsia="Times New Roman" w:hAnsi="Arial" w:cs="Arial"/>
          <w:color w:val="000000"/>
          <w:sz w:val="22"/>
          <w:szCs w:val="22"/>
        </w:rPr>
        <w:t>E</w:t>
      </w:r>
      <w:r w:rsidRPr="004F76C6">
        <w:rPr>
          <w:rFonts w:ascii="Arial" w:eastAsia="Times New Roman" w:hAnsi="Arial" w:cs="Arial"/>
          <w:color w:val="000000"/>
          <w:sz w:val="22"/>
          <w:szCs w:val="22"/>
        </w:rPr>
        <w:t xml:space="preserve">xpertní </w:t>
      </w:r>
      <w:r w:rsidRPr="004F76C6">
        <w:rPr>
          <w:rFonts w:ascii="Arial" w:hAnsi="Arial" w:cs="Arial"/>
          <w:color w:val="000000"/>
          <w:sz w:val="22"/>
          <w:szCs w:val="22"/>
        </w:rPr>
        <w:t>služby</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v</w:t>
      </w:r>
      <w:r w:rsidRPr="004F76C6">
        <w:rPr>
          <w:rFonts w:ascii="Arial" w:eastAsia="Times New Roman" w:hAnsi="Arial" w:cs="Arial"/>
          <w:color w:val="000000"/>
          <w:sz w:val="22"/>
          <w:szCs w:val="22"/>
        </w:rPr>
        <w:t> </w:t>
      </w:r>
      <w:r w:rsidRPr="004F76C6">
        <w:rPr>
          <w:rFonts w:ascii="Arial" w:hAnsi="Arial" w:cs="Arial"/>
          <w:color w:val="000000"/>
          <w:sz w:val="22"/>
          <w:szCs w:val="22"/>
        </w:rPr>
        <w:t>souladu</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se</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všemi</w:t>
      </w:r>
      <w:r w:rsidRPr="004F76C6">
        <w:rPr>
          <w:rFonts w:ascii="Arial" w:eastAsia="Times New Roman" w:hAnsi="Arial" w:cs="Arial"/>
          <w:color w:val="000000"/>
          <w:sz w:val="22"/>
          <w:szCs w:val="22"/>
        </w:rPr>
        <w:t xml:space="preserve"> </w:t>
      </w:r>
      <w:r w:rsidR="00314E51" w:rsidRPr="004F76C6">
        <w:rPr>
          <w:rFonts w:ascii="Arial" w:eastAsia="Times New Roman" w:hAnsi="Arial" w:cs="Arial"/>
          <w:color w:val="000000"/>
          <w:sz w:val="22"/>
          <w:szCs w:val="22"/>
        </w:rPr>
        <w:t xml:space="preserve">relevantními </w:t>
      </w:r>
      <w:r w:rsidRPr="004F76C6">
        <w:rPr>
          <w:rFonts w:ascii="Arial" w:hAnsi="Arial" w:cs="Arial"/>
          <w:color w:val="000000"/>
          <w:sz w:val="22"/>
          <w:szCs w:val="22"/>
        </w:rPr>
        <w:t>závaznými</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právními</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předpisy,</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jakož</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i</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se</w:t>
      </w:r>
      <w:r w:rsidRPr="004F76C6">
        <w:rPr>
          <w:rFonts w:ascii="Arial" w:eastAsia="Times New Roman" w:hAnsi="Arial" w:cs="Arial"/>
          <w:color w:val="000000"/>
          <w:sz w:val="22"/>
          <w:szCs w:val="22"/>
        </w:rPr>
        <w:t xml:space="preserve"> </w:t>
      </w:r>
      <w:r w:rsidR="007A363A" w:rsidRPr="004F76C6">
        <w:rPr>
          <w:rFonts w:ascii="Arial" w:eastAsia="Times New Roman" w:hAnsi="Arial" w:cs="Arial"/>
          <w:color w:val="000000"/>
          <w:sz w:val="22"/>
          <w:szCs w:val="22"/>
        </w:rPr>
        <w:t xml:space="preserve">Smlouvou </w:t>
      </w:r>
      <w:r w:rsidRPr="004F76C6">
        <w:rPr>
          <w:rFonts w:ascii="Arial" w:hAnsi="Arial" w:cs="Arial"/>
          <w:color w:val="000000"/>
          <w:sz w:val="22"/>
          <w:szCs w:val="22"/>
        </w:rPr>
        <w:t>sjednanými</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podmínkami,</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a</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současně</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závazek</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Objednatele</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zaplatit</w:t>
      </w:r>
      <w:r w:rsidRPr="004F76C6">
        <w:rPr>
          <w:rFonts w:ascii="Arial" w:eastAsia="Times New Roman" w:hAnsi="Arial" w:cs="Arial"/>
          <w:color w:val="000000"/>
          <w:sz w:val="22"/>
          <w:szCs w:val="22"/>
        </w:rPr>
        <w:t xml:space="preserve"> Poskytovateli </w:t>
      </w:r>
      <w:r w:rsidRPr="004F76C6">
        <w:rPr>
          <w:rFonts w:ascii="Arial" w:hAnsi="Arial" w:cs="Arial"/>
          <w:color w:val="000000"/>
          <w:sz w:val="22"/>
          <w:szCs w:val="22"/>
        </w:rPr>
        <w:t>cenu</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stanovenou</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v čl.</w:t>
      </w:r>
      <w:r w:rsidRPr="004F76C6">
        <w:rPr>
          <w:rFonts w:ascii="Arial" w:eastAsia="Times New Roman" w:hAnsi="Arial" w:cs="Arial"/>
          <w:color w:val="000000"/>
          <w:sz w:val="22"/>
          <w:szCs w:val="22"/>
        </w:rPr>
        <w:t xml:space="preserve"> </w:t>
      </w:r>
      <w:r w:rsidR="005F6607" w:rsidRPr="004F76C6">
        <w:rPr>
          <w:rFonts w:ascii="Arial" w:eastAsia="Times New Roman" w:hAnsi="Arial" w:cs="Arial"/>
          <w:color w:val="000000"/>
          <w:sz w:val="22"/>
          <w:szCs w:val="22"/>
        </w:rPr>
        <w:t>4</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Smlouvy</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za</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jejich</w:t>
      </w:r>
      <w:r w:rsidRPr="004F76C6">
        <w:rPr>
          <w:rFonts w:ascii="Arial" w:eastAsia="Times New Roman" w:hAnsi="Arial" w:cs="Arial"/>
          <w:color w:val="000000"/>
          <w:sz w:val="22"/>
          <w:szCs w:val="22"/>
        </w:rPr>
        <w:t xml:space="preserve"> </w:t>
      </w:r>
      <w:r w:rsidRPr="004F76C6">
        <w:rPr>
          <w:rFonts w:ascii="Arial" w:hAnsi="Arial" w:cs="Arial"/>
          <w:color w:val="000000"/>
          <w:sz w:val="22"/>
          <w:szCs w:val="22"/>
        </w:rPr>
        <w:t>řádné</w:t>
      </w:r>
      <w:r w:rsidRPr="004F76C6">
        <w:rPr>
          <w:rFonts w:ascii="Arial" w:eastAsia="Times New Roman" w:hAnsi="Arial" w:cs="Arial"/>
          <w:color w:val="000000"/>
          <w:sz w:val="22"/>
          <w:szCs w:val="22"/>
        </w:rPr>
        <w:t xml:space="preserve"> poskytnutí</w:t>
      </w:r>
      <w:r w:rsidRPr="004F76C6">
        <w:rPr>
          <w:rFonts w:ascii="Arial" w:hAnsi="Arial" w:cs="Arial"/>
          <w:color w:val="000000"/>
          <w:sz w:val="22"/>
          <w:szCs w:val="22"/>
        </w:rPr>
        <w:t>.</w:t>
      </w:r>
      <w:r w:rsidRPr="004F76C6">
        <w:rPr>
          <w:rFonts w:ascii="Arial" w:eastAsia="Times New Roman" w:hAnsi="Arial" w:cs="Arial"/>
          <w:color w:val="000000"/>
          <w:sz w:val="22"/>
          <w:szCs w:val="22"/>
        </w:rPr>
        <w:t xml:space="preserve"> </w:t>
      </w:r>
      <w:r w:rsidR="00FB7D16" w:rsidRPr="004F76C6">
        <w:rPr>
          <w:rFonts w:ascii="Arial" w:eastAsia="Times New Roman" w:hAnsi="Arial" w:cs="Arial"/>
          <w:color w:val="000000"/>
          <w:sz w:val="22"/>
          <w:szCs w:val="22"/>
        </w:rPr>
        <w:t>Poskytovatel se zavazuje realizovat předmět plnění Smlouvy v rozsahu a za podmínek uvedených ve Smlouvě a v zadávací dokumentaci Veřejné zakázky. Poskytovatel tímto prohlašuje, že veškeré podmínky a požadavky Objednatele vymezené v zadávací dokumentaci Veřejné zakázky jsou pro něj závazné a jsou součástí Smlouvy. Pokud by některá ustanovení Smlouvy byla v rozporu s podmínkami a požadavky Objednatele vymezenými v zadávací dokumentaci Veřejné zakázky, mají přednost ustanovení zadávací dokumentace Veřejné zakázky.</w:t>
      </w:r>
    </w:p>
    <w:p w14:paraId="6A1701D7"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eastAsia="Times New Roman" w:hAnsi="Arial" w:cs="Arial"/>
          <w:sz w:val="22"/>
          <w:szCs w:val="22"/>
        </w:rPr>
        <w:t xml:space="preserve">Poskytováním </w:t>
      </w:r>
      <w:r w:rsidR="00D226D4" w:rsidRPr="004F76C6">
        <w:rPr>
          <w:rFonts w:ascii="Arial" w:eastAsia="Times New Roman" w:hAnsi="Arial" w:cs="Arial"/>
          <w:sz w:val="22"/>
          <w:szCs w:val="22"/>
        </w:rPr>
        <w:t>E</w:t>
      </w:r>
      <w:r w:rsidRPr="004F76C6">
        <w:rPr>
          <w:rFonts w:ascii="Arial" w:eastAsia="Times New Roman" w:hAnsi="Arial" w:cs="Arial"/>
          <w:sz w:val="22"/>
          <w:szCs w:val="22"/>
        </w:rPr>
        <w:t xml:space="preserve">xpertních služeb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rozumí</w:t>
      </w:r>
      <w:r w:rsidRPr="004F76C6">
        <w:rPr>
          <w:rFonts w:ascii="Arial" w:eastAsia="Times New Roman" w:hAnsi="Arial" w:cs="Arial"/>
          <w:sz w:val="22"/>
          <w:szCs w:val="22"/>
        </w:rPr>
        <w:t xml:space="preserve"> </w:t>
      </w:r>
      <w:r w:rsidRPr="004F76C6">
        <w:rPr>
          <w:rFonts w:ascii="Arial" w:hAnsi="Arial" w:cs="Arial"/>
          <w:sz w:val="22"/>
          <w:szCs w:val="22"/>
        </w:rPr>
        <w:t>veškerá</w:t>
      </w:r>
      <w:r w:rsidRPr="004F76C6">
        <w:rPr>
          <w:rFonts w:ascii="Arial" w:eastAsia="Times New Roman" w:hAnsi="Arial" w:cs="Arial"/>
          <w:sz w:val="22"/>
          <w:szCs w:val="22"/>
        </w:rPr>
        <w:t xml:space="preserve"> </w:t>
      </w:r>
      <w:r w:rsidRPr="004F76C6">
        <w:rPr>
          <w:rFonts w:ascii="Arial" w:hAnsi="Arial" w:cs="Arial"/>
          <w:sz w:val="22"/>
          <w:szCs w:val="22"/>
        </w:rPr>
        <w:t>činnost</w:t>
      </w:r>
      <w:r w:rsidRPr="004F76C6">
        <w:rPr>
          <w:rFonts w:ascii="Arial" w:eastAsia="Times New Roman" w:hAnsi="Arial" w:cs="Arial"/>
          <w:sz w:val="22"/>
          <w:szCs w:val="22"/>
        </w:rPr>
        <w:t xml:space="preserve"> Poskytovatele </w:t>
      </w:r>
      <w:r w:rsidRPr="004F76C6">
        <w:rPr>
          <w:rFonts w:ascii="Arial" w:hAnsi="Arial" w:cs="Arial"/>
          <w:sz w:val="22"/>
          <w:szCs w:val="22"/>
        </w:rPr>
        <w:t>dle</w:t>
      </w:r>
      <w:r w:rsidRPr="004F76C6">
        <w:rPr>
          <w:rFonts w:ascii="Arial" w:eastAsia="Times New Roman" w:hAnsi="Arial" w:cs="Arial"/>
          <w:sz w:val="22"/>
          <w:szCs w:val="22"/>
        </w:rPr>
        <w:t xml:space="preserve"> S</w:t>
      </w:r>
      <w:r w:rsidRPr="004F76C6">
        <w:rPr>
          <w:rFonts w:ascii="Arial" w:hAnsi="Arial" w:cs="Arial"/>
          <w:sz w:val="22"/>
          <w:szCs w:val="22"/>
        </w:rPr>
        <w:t>mlouvy</w:t>
      </w:r>
      <w:r w:rsidR="0061260D" w:rsidRPr="004F76C6">
        <w:rPr>
          <w:rFonts w:ascii="Arial" w:eastAsia="Times New Roman" w:hAnsi="Arial" w:cs="Arial"/>
          <w:sz w:val="22"/>
          <w:szCs w:val="22"/>
        </w:rPr>
        <w:t xml:space="preserve"> </w:t>
      </w:r>
      <w:r w:rsidR="00026468" w:rsidRPr="004F76C6">
        <w:rPr>
          <w:rFonts w:ascii="Arial" w:eastAsia="Times New Roman" w:hAnsi="Arial" w:cs="Arial"/>
          <w:sz w:val="22"/>
          <w:szCs w:val="22"/>
        </w:rPr>
        <w:t xml:space="preserve">směřující k </w:t>
      </w:r>
      <w:r w:rsidRPr="004F76C6">
        <w:rPr>
          <w:rFonts w:ascii="Arial" w:hAnsi="Arial" w:cs="Arial"/>
          <w:sz w:val="22"/>
          <w:szCs w:val="22"/>
        </w:rPr>
        <w:t>prov</w:t>
      </w:r>
      <w:r w:rsidR="00026468" w:rsidRPr="004F76C6">
        <w:rPr>
          <w:rFonts w:ascii="Arial" w:hAnsi="Arial" w:cs="Arial"/>
          <w:sz w:val="22"/>
          <w:szCs w:val="22"/>
        </w:rPr>
        <w:t>á</w:t>
      </w:r>
      <w:r w:rsidRPr="004F76C6">
        <w:rPr>
          <w:rFonts w:ascii="Arial" w:hAnsi="Arial" w:cs="Arial"/>
          <w:sz w:val="22"/>
          <w:szCs w:val="22"/>
        </w:rPr>
        <w:t>d</w:t>
      </w:r>
      <w:r w:rsidR="00026468" w:rsidRPr="004F76C6">
        <w:rPr>
          <w:rFonts w:ascii="Arial" w:hAnsi="Arial" w:cs="Arial"/>
          <w:sz w:val="22"/>
          <w:szCs w:val="22"/>
        </w:rPr>
        <w:t>ě</w:t>
      </w:r>
      <w:r w:rsidRPr="004F76C6">
        <w:rPr>
          <w:rFonts w:ascii="Arial" w:hAnsi="Arial" w:cs="Arial"/>
          <w:sz w:val="22"/>
          <w:szCs w:val="22"/>
        </w:rPr>
        <w:t>ní</w:t>
      </w:r>
      <w:r w:rsidRPr="004F76C6">
        <w:rPr>
          <w:rFonts w:ascii="Arial" w:eastAsia="Times New Roman" w:hAnsi="Arial" w:cs="Arial"/>
          <w:sz w:val="22"/>
          <w:szCs w:val="22"/>
        </w:rPr>
        <w:t xml:space="preserve"> </w:t>
      </w:r>
      <w:r w:rsidRPr="004F76C6">
        <w:rPr>
          <w:rFonts w:ascii="Arial" w:hAnsi="Arial" w:cs="Arial"/>
          <w:sz w:val="22"/>
          <w:szCs w:val="22"/>
        </w:rPr>
        <w:t>činností</w:t>
      </w:r>
      <w:r w:rsidRPr="004F76C6">
        <w:rPr>
          <w:rFonts w:ascii="Arial" w:eastAsia="Times New Roman" w:hAnsi="Arial" w:cs="Arial"/>
          <w:sz w:val="22"/>
          <w:szCs w:val="22"/>
        </w:rPr>
        <w:t xml:space="preserve"> </w:t>
      </w:r>
      <w:r w:rsidR="00026468" w:rsidRPr="004F76C6">
        <w:rPr>
          <w:rFonts w:ascii="Arial" w:eastAsia="Times New Roman" w:hAnsi="Arial" w:cs="Arial"/>
          <w:sz w:val="22"/>
          <w:szCs w:val="22"/>
        </w:rPr>
        <w:t xml:space="preserve">v rozsahu </w:t>
      </w:r>
      <w:r w:rsidRPr="004F76C6">
        <w:rPr>
          <w:rFonts w:ascii="Arial" w:hAnsi="Arial" w:cs="Arial"/>
          <w:sz w:val="22"/>
          <w:szCs w:val="22"/>
        </w:rPr>
        <w:t>dle</w:t>
      </w:r>
      <w:r w:rsidRPr="004F76C6">
        <w:rPr>
          <w:rFonts w:ascii="Arial" w:eastAsia="Times New Roman" w:hAnsi="Arial" w:cs="Arial"/>
          <w:sz w:val="22"/>
          <w:szCs w:val="22"/>
        </w:rPr>
        <w:t xml:space="preserve"> </w:t>
      </w:r>
      <w:r w:rsidRPr="004F76C6">
        <w:rPr>
          <w:rFonts w:ascii="Arial" w:hAnsi="Arial" w:cs="Arial"/>
          <w:sz w:val="22"/>
          <w:szCs w:val="22"/>
        </w:rPr>
        <w:t>přílohy</w:t>
      </w:r>
      <w:r w:rsidRPr="004F76C6">
        <w:rPr>
          <w:rFonts w:ascii="Arial" w:eastAsia="Times New Roman" w:hAnsi="Arial" w:cs="Arial"/>
          <w:sz w:val="22"/>
          <w:szCs w:val="22"/>
        </w:rPr>
        <w:t xml:space="preserve"> </w:t>
      </w:r>
      <w:r w:rsidRPr="004F76C6">
        <w:rPr>
          <w:rFonts w:ascii="Arial" w:hAnsi="Arial" w:cs="Arial"/>
          <w:sz w:val="22"/>
          <w:szCs w:val="22"/>
        </w:rPr>
        <w:t>č.</w:t>
      </w:r>
      <w:r w:rsidRPr="004F76C6">
        <w:rPr>
          <w:rFonts w:ascii="Arial" w:eastAsia="Times New Roman" w:hAnsi="Arial" w:cs="Arial"/>
          <w:sz w:val="22"/>
          <w:szCs w:val="22"/>
        </w:rPr>
        <w:t xml:space="preserve"> </w:t>
      </w:r>
      <w:r w:rsidRPr="004F76C6">
        <w:rPr>
          <w:rFonts w:ascii="Arial" w:hAnsi="Arial" w:cs="Arial"/>
          <w:sz w:val="22"/>
          <w:szCs w:val="22"/>
        </w:rPr>
        <w:t>1</w:t>
      </w:r>
      <w:r w:rsidRPr="004F76C6">
        <w:rPr>
          <w:rFonts w:ascii="Arial" w:eastAsia="Times New Roman" w:hAnsi="Arial" w:cs="Arial"/>
          <w:sz w:val="22"/>
          <w:szCs w:val="22"/>
        </w:rPr>
        <w:t xml:space="preserve"> </w:t>
      </w:r>
      <w:r w:rsidRPr="004F76C6">
        <w:rPr>
          <w:rFonts w:ascii="Arial" w:eastAsia="Times New Roman" w:hAnsi="Arial" w:cs="Arial"/>
          <w:i/>
          <w:iCs/>
          <w:sz w:val="22"/>
          <w:szCs w:val="22"/>
        </w:rPr>
        <w:t>Specifikace služeb</w:t>
      </w:r>
      <w:r w:rsidRPr="004F76C6">
        <w:rPr>
          <w:rFonts w:ascii="Arial" w:eastAsia="Times New Roman" w:hAnsi="Arial" w:cs="Arial"/>
          <w:sz w:val="22"/>
          <w:szCs w:val="22"/>
        </w:rPr>
        <w:t xml:space="preserve"> upřesněn</w:t>
      </w:r>
      <w:r w:rsidR="00134973" w:rsidRPr="004F76C6">
        <w:rPr>
          <w:rFonts w:ascii="Arial" w:eastAsia="Times New Roman" w:hAnsi="Arial" w:cs="Arial"/>
          <w:sz w:val="22"/>
          <w:szCs w:val="22"/>
        </w:rPr>
        <w:t>ých</w:t>
      </w:r>
      <w:r w:rsidRPr="004F76C6">
        <w:rPr>
          <w:rFonts w:ascii="Arial" w:eastAsia="Times New Roman" w:hAnsi="Arial" w:cs="Arial"/>
          <w:sz w:val="22"/>
          <w:szCs w:val="22"/>
        </w:rPr>
        <w:t xml:space="preserve"> podle požadavků Objednatele formou dle čl. </w:t>
      </w:r>
      <w:r w:rsidR="005F6607" w:rsidRPr="004F76C6">
        <w:rPr>
          <w:rFonts w:ascii="Arial" w:eastAsia="Times New Roman" w:hAnsi="Arial" w:cs="Arial"/>
          <w:sz w:val="22"/>
          <w:szCs w:val="22"/>
        </w:rPr>
        <w:t>2</w:t>
      </w:r>
      <w:r w:rsidR="00401FD7" w:rsidRPr="004F76C6">
        <w:rPr>
          <w:rFonts w:ascii="Arial" w:eastAsia="Times New Roman" w:hAnsi="Arial" w:cs="Arial"/>
          <w:sz w:val="22"/>
          <w:szCs w:val="22"/>
        </w:rPr>
        <w:t xml:space="preserve"> odst. </w:t>
      </w:r>
      <w:r w:rsidR="005F6607" w:rsidRPr="004F76C6">
        <w:rPr>
          <w:rFonts w:ascii="Arial" w:eastAsia="Times New Roman" w:hAnsi="Arial" w:cs="Arial"/>
          <w:sz w:val="22"/>
          <w:szCs w:val="22"/>
        </w:rPr>
        <w:t>2</w:t>
      </w:r>
      <w:r w:rsidR="00401FD7" w:rsidRPr="004F76C6">
        <w:rPr>
          <w:rFonts w:ascii="Arial" w:eastAsia="Times New Roman" w:hAnsi="Arial" w:cs="Arial"/>
          <w:sz w:val="22"/>
          <w:szCs w:val="22"/>
        </w:rPr>
        <w:t>.</w:t>
      </w:r>
      <w:r w:rsidR="00684CEE" w:rsidRPr="004F76C6">
        <w:rPr>
          <w:rFonts w:ascii="Arial" w:eastAsia="Times New Roman" w:hAnsi="Arial" w:cs="Arial"/>
          <w:sz w:val="22"/>
          <w:szCs w:val="22"/>
        </w:rPr>
        <w:t>2</w:t>
      </w:r>
      <w:r w:rsidR="007A363A" w:rsidRPr="004F76C6">
        <w:rPr>
          <w:rFonts w:ascii="Arial" w:eastAsia="Times New Roman" w:hAnsi="Arial" w:cs="Arial"/>
          <w:sz w:val="22"/>
          <w:szCs w:val="22"/>
        </w:rPr>
        <w:t xml:space="preserve"> Smlouvy</w:t>
      </w:r>
      <w:r w:rsidRPr="004F76C6">
        <w:rPr>
          <w:rFonts w:ascii="Arial" w:eastAsia="Times New Roman" w:hAnsi="Arial" w:cs="Arial"/>
          <w:sz w:val="22"/>
          <w:szCs w:val="22"/>
        </w:rPr>
        <w:t xml:space="preserve">, a to i v případě, že </w:t>
      </w:r>
      <w:r w:rsidRPr="004F76C6">
        <w:rPr>
          <w:rFonts w:ascii="Arial" w:hAnsi="Arial" w:cs="Arial"/>
          <w:sz w:val="22"/>
          <w:szCs w:val="22"/>
        </w:rPr>
        <w:t>výsledek</w:t>
      </w:r>
      <w:r w:rsidRPr="004F76C6">
        <w:rPr>
          <w:rFonts w:ascii="Arial" w:eastAsia="Times New Roman" w:hAnsi="Arial" w:cs="Arial"/>
          <w:sz w:val="22"/>
          <w:szCs w:val="22"/>
        </w:rPr>
        <w:t xml:space="preserve"> </w:t>
      </w:r>
      <w:r w:rsidRPr="004F76C6">
        <w:rPr>
          <w:rFonts w:ascii="Arial" w:hAnsi="Arial" w:cs="Arial"/>
          <w:sz w:val="22"/>
          <w:szCs w:val="22"/>
        </w:rPr>
        <w:t>činnosti</w:t>
      </w:r>
      <w:r w:rsidRPr="004F76C6">
        <w:rPr>
          <w:rFonts w:ascii="Arial" w:eastAsia="Times New Roman" w:hAnsi="Arial" w:cs="Arial"/>
          <w:sz w:val="22"/>
          <w:szCs w:val="22"/>
        </w:rPr>
        <w:t xml:space="preserve"> Poskytovatele má </w:t>
      </w:r>
      <w:r w:rsidRPr="004F76C6">
        <w:rPr>
          <w:rFonts w:ascii="Arial" w:hAnsi="Arial" w:cs="Arial"/>
          <w:sz w:val="22"/>
          <w:szCs w:val="22"/>
        </w:rPr>
        <w:t>charakter</w:t>
      </w:r>
      <w:r w:rsidRPr="004F76C6">
        <w:rPr>
          <w:rFonts w:ascii="Arial" w:eastAsia="Times New Roman" w:hAnsi="Arial" w:cs="Arial"/>
          <w:sz w:val="22"/>
          <w:szCs w:val="22"/>
        </w:rPr>
        <w:t xml:space="preserve"> </w:t>
      </w:r>
      <w:r w:rsidRPr="004F76C6">
        <w:rPr>
          <w:rFonts w:ascii="Arial" w:hAnsi="Arial" w:cs="Arial"/>
          <w:sz w:val="22"/>
          <w:szCs w:val="22"/>
        </w:rPr>
        <w:t>díla</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smyslu</w:t>
      </w:r>
      <w:r w:rsidRPr="004F76C6">
        <w:rPr>
          <w:rFonts w:ascii="Arial" w:eastAsia="Times New Roman" w:hAnsi="Arial" w:cs="Arial"/>
          <w:sz w:val="22"/>
          <w:szCs w:val="22"/>
        </w:rPr>
        <w:t xml:space="preserve"> </w:t>
      </w:r>
      <w:r w:rsidR="00DE4134" w:rsidRPr="004F76C6">
        <w:rPr>
          <w:rFonts w:ascii="Arial" w:hAnsi="Arial" w:cs="Arial"/>
          <w:sz w:val="22"/>
          <w:szCs w:val="22"/>
        </w:rPr>
        <w:t>§</w:t>
      </w:r>
      <w:r w:rsidR="00213DFB" w:rsidRPr="004F76C6">
        <w:rPr>
          <w:rFonts w:ascii="Arial" w:hAnsi="Arial" w:cs="Arial"/>
          <w:sz w:val="22"/>
          <w:szCs w:val="22"/>
        </w:rPr>
        <w:t xml:space="preserve"> </w:t>
      </w:r>
      <w:r w:rsidR="00DE4134" w:rsidRPr="004F76C6">
        <w:rPr>
          <w:rFonts w:ascii="Arial" w:hAnsi="Arial" w:cs="Arial"/>
          <w:sz w:val="22"/>
          <w:szCs w:val="22"/>
        </w:rPr>
        <w:t>2587</w:t>
      </w:r>
      <w:r w:rsidRPr="004F76C6">
        <w:rPr>
          <w:rFonts w:ascii="Arial" w:eastAsia="Times New Roman" w:hAnsi="Arial" w:cs="Arial"/>
          <w:sz w:val="22"/>
          <w:szCs w:val="22"/>
        </w:rPr>
        <w:t xml:space="preserve"> </w:t>
      </w:r>
      <w:r w:rsidR="003C2037" w:rsidRPr="004F76C6">
        <w:rPr>
          <w:rFonts w:ascii="Arial" w:eastAsia="Times New Roman" w:hAnsi="Arial" w:cs="Arial"/>
          <w:sz w:val="22"/>
          <w:szCs w:val="22"/>
        </w:rPr>
        <w:t>OZ</w:t>
      </w:r>
      <w:r w:rsidRPr="004F76C6">
        <w:rPr>
          <w:rFonts w:ascii="Arial" w:eastAsia="Times New Roman" w:hAnsi="Arial" w:cs="Arial"/>
          <w:sz w:val="22"/>
          <w:szCs w:val="22"/>
        </w:rPr>
        <w:t xml:space="preserve"> </w:t>
      </w:r>
      <w:r w:rsidRPr="004F76C6">
        <w:rPr>
          <w:rFonts w:ascii="Arial" w:hAnsi="Arial" w:cs="Arial"/>
          <w:sz w:val="22"/>
          <w:szCs w:val="22"/>
        </w:rPr>
        <w:t>nebo</w:t>
      </w:r>
      <w:r w:rsidRPr="004F76C6">
        <w:rPr>
          <w:rFonts w:ascii="Arial" w:eastAsia="Times New Roman" w:hAnsi="Arial" w:cs="Arial"/>
          <w:sz w:val="22"/>
          <w:szCs w:val="22"/>
        </w:rPr>
        <w:t xml:space="preserve"> </w:t>
      </w:r>
      <w:r w:rsidRPr="004F76C6">
        <w:rPr>
          <w:rFonts w:ascii="Arial" w:hAnsi="Arial" w:cs="Arial"/>
          <w:sz w:val="22"/>
          <w:szCs w:val="22"/>
        </w:rPr>
        <w:t>autorského</w:t>
      </w:r>
      <w:r w:rsidRPr="004F76C6">
        <w:rPr>
          <w:rFonts w:ascii="Arial" w:eastAsia="Times New Roman" w:hAnsi="Arial" w:cs="Arial"/>
          <w:sz w:val="22"/>
          <w:szCs w:val="22"/>
        </w:rPr>
        <w:t xml:space="preserve"> </w:t>
      </w:r>
      <w:r w:rsidRPr="004F76C6">
        <w:rPr>
          <w:rFonts w:ascii="Arial" w:hAnsi="Arial" w:cs="Arial"/>
          <w:sz w:val="22"/>
          <w:szCs w:val="22"/>
        </w:rPr>
        <w:t>díla</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smyslu</w:t>
      </w:r>
      <w:r w:rsidRPr="004F76C6">
        <w:rPr>
          <w:rFonts w:ascii="Arial" w:eastAsia="Times New Roman" w:hAnsi="Arial" w:cs="Arial"/>
          <w:sz w:val="22"/>
          <w:szCs w:val="22"/>
        </w:rPr>
        <w:t xml:space="preserve"> </w:t>
      </w:r>
      <w:r w:rsidRPr="004F76C6">
        <w:rPr>
          <w:rFonts w:ascii="Arial" w:hAnsi="Arial" w:cs="Arial"/>
          <w:sz w:val="22"/>
          <w:szCs w:val="22"/>
        </w:rPr>
        <w:t>§</w:t>
      </w:r>
      <w:r w:rsidR="00213DFB" w:rsidRPr="004F76C6">
        <w:rPr>
          <w:rFonts w:ascii="Arial" w:hAnsi="Arial" w:cs="Arial"/>
          <w:sz w:val="22"/>
          <w:szCs w:val="22"/>
        </w:rPr>
        <w:t xml:space="preserve"> </w:t>
      </w:r>
      <w:r w:rsidRPr="004F76C6">
        <w:rPr>
          <w:rFonts w:ascii="Arial" w:hAnsi="Arial" w:cs="Arial"/>
          <w:sz w:val="22"/>
          <w:szCs w:val="22"/>
        </w:rPr>
        <w:t>2</w:t>
      </w:r>
      <w:r w:rsidRPr="004F76C6">
        <w:rPr>
          <w:rFonts w:ascii="Arial" w:eastAsia="Times New Roman" w:hAnsi="Arial" w:cs="Arial"/>
          <w:sz w:val="22"/>
          <w:szCs w:val="22"/>
        </w:rPr>
        <w:t xml:space="preserve"> </w:t>
      </w:r>
      <w:bookmarkEnd w:id="0"/>
      <w:r w:rsidRPr="004F76C6">
        <w:rPr>
          <w:rFonts w:ascii="Arial" w:hAnsi="Arial" w:cs="Arial"/>
          <w:sz w:val="22"/>
          <w:szCs w:val="22"/>
        </w:rPr>
        <w:t>dle</w:t>
      </w:r>
      <w:r w:rsidRPr="004F76C6">
        <w:rPr>
          <w:rFonts w:ascii="Arial" w:eastAsia="Times New Roman" w:hAnsi="Arial" w:cs="Arial"/>
          <w:sz w:val="22"/>
          <w:szCs w:val="22"/>
        </w:rPr>
        <w:t xml:space="preserve"> </w:t>
      </w:r>
      <w:r w:rsidR="006275EF" w:rsidRPr="004F76C6">
        <w:rPr>
          <w:rFonts w:ascii="Arial" w:hAnsi="Arial" w:cs="Arial"/>
          <w:sz w:val="22"/>
          <w:szCs w:val="22"/>
        </w:rPr>
        <w:t>z</w:t>
      </w:r>
      <w:r w:rsidR="001E16CD" w:rsidRPr="004F76C6">
        <w:rPr>
          <w:rFonts w:ascii="Arial" w:hAnsi="Arial" w:cs="Arial"/>
          <w:sz w:val="22"/>
          <w:szCs w:val="22"/>
        </w:rPr>
        <w:t>ák</w:t>
      </w:r>
      <w:r w:rsidR="00272289" w:rsidRPr="004F76C6">
        <w:rPr>
          <w:rFonts w:ascii="Arial" w:hAnsi="Arial" w:cs="Arial"/>
          <w:sz w:val="22"/>
          <w:szCs w:val="22"/>
        </w:rPr>
        <w:t>ona</w:t>
      </w:r>
      <w:r w:rsidRPr="004F76C6">
        <w:rPr>
          <w:rFonts w:ascii="Arial" w:hAnsi="Arial" w:cs="Arial"/>
          <w:sz w:val="22"/>
          <w:szCs w:val="22"/>
        </w:rPr>
        <w:t> č.</w:t>
      </w:r>
      <w:r w:rsidRPr="004F76C6">
        <w:rPr>
          <w:rFonts w:ascii="Arial" w:eastAsia="Times New Roman" w:hAnsi="Arial" w:cs="Arial"/>
          <w:sz w:val="22"/>
          <w:szCs w:val="22"/>
        </w:rPr>
        <w:t> </w:t>
      </w:r>
      <w:r w:rsidRPr="004F76C6">
        <w:rPr>
          <w:rFonts w:ascii="Arial" w:hAnsi="Arial" w:cs="Arial"/>
          <w:sz w:val="22"/>
          <w:szCs w:val="22"/>
        </w:rPr>
        <w:t>121/2000</w:t>
      </w:r>
      <w:r w:rsidRPr="004F76C6">
        <w:rPr>
          <w:rFonts w:ascii="Arial" w:eastAsia="Times New Roman" w:hAnsi="Arial" w:cs="Arial"/>
          <w:sz w:val="22"/>
          <w:szCs w:val="22"/>
        </w:rPr>
        <w:t xml:space="preserve"> </w:t>
      </w:r>
      <w:r w:rsidRPr="004F76C6">
        <w:rPr>
          <w:rFonts w:ascii="Arial" w:hAnsi="Arial" w:cs="Arial"/>
          <w:sz w:val="22"/>
          <w:szCs w:val="22"/>
        </w:rPr>
        <w:t>Sb</w:t>
      </w:r>
      <w:r w:rsidRPr="004F76C6">
        <w:rPr>
          <w:rFonts w:ascii="Arial" w:eastAsia="Times New Roman" w:hAnsi="Arial" w:cs="Arial"/>
          <w:sz w:val="22"/>
          <w:szCs w:val="22"/>
        </w:rPr>
        <w:t>.</w:t>
      </w:r>
      <w:r w:rsidR="001E16CD" w:rsidRPr="004F76C6">
        <w:rPr>
          <w:rFonts w:ascii="Arial" w:eastAsia="Times New Roman" w:hAnsi="Arial" w:cs="Arial"/>
          <w:sz w:val="22"/>
          <w:szCs w:val="22"/>
        </w:rPr>
        <w:t>,</w:t>
      </w:r>
      <w:r w:rsidR="001E16CD" w:rsidRPr="004F76C6">
        <w:rPr>
          <w:rFonts w:ascii="Arial" w:eastAsia="Times New Roman" w:hAnsi="Arial" w:cs="Arial"/>
          <w:b/>
          <w:sz w:val="22"/>
          <w:szCs w:val="22"/>
        </w:rPr>
        <w:t xml:space="preserve"> </w:t>
      </w:r>
      <w:r w:rsidR="001E16CD" w:rsidRPr="004F76C6">
        <w:rPr>
          <w:rFonts w:ascii="Arial" w:eastAsia="Times New Roman" w:hAnsi="Arial" w:cs="Arial"/>
          <w:sz w:val="22"/>
          <w:szCs w:val="22"/>
        </w:rPr>
        <w:t>o právu autorském, o právech souvisejících s</w:t>
      </w:r>
      <w:r w:rsidR="00684CEE" w:rsidRPr="004F76C6">
        <w:rPr>
          <w:rFonts w:ascii="Arial" w:eastAsia="Times New Roman" w:hAnsi="Arial" w:cs="Arial"/>
          <w:sz w:val="22"/>
          <w:szCs w:val="22"/>
        </w:rPr>
        <w:t> </w:t>
      </w:r>
      <w:r w:rsidR="001E16CD" w:rsidRPr="004F76C6">
        <w:rPr>
          <w:rFonts w:ascii="Arial" w:eastAsia="Times New Roman" w:hAnsi="Arial" w:cs="Arial"/>
          <w:sz w:val="22"/>
          <w:szCs w:val="22"/>
        </w:rPr>
        <w:t>právem autorským a o změně některých zákonů</w:t>
      </w:r>
      <w:r w:rsidRPr="004F76C6">
        <w:rPr>
          <w:rFonts w:ascii="Arial" w:eastAsia="Times New Roman" w:hAnsi="Arial" w:cs="Arial"/>
          <w:sz w:val="22"/>
          <w:szCs w:val="22"/>
        </w:rPr>
        <w:t xml:space="preserve"> (autorsk</w:t>
      </w:r>
      <w:r w:rsidR="001E16CD" w:rsidRPr="004F76C6">
        <w:rPr>
          <w:rFonts w:ascii="Arial" w:eastAsia="Times New Roman" w:hAnsi="Arial" w:cs="Arial"/>
          <w:sz w:val="22"/>
          <w:szCs w:val="22"/>
        </w:rPr>
        <w:t>ý</w:t>
      </w:r>
      <w:r w:rsidRPr="004F76C6">
        <w:rPr>
          <w:rFonts w:ascii="Arial" w:eastAsia="Times New Roman" w:hAnsi="Arial" w:cs="Arial"/>
          <w:sz w:val="22"/>
          <w:szCs w:val="22"/>
        </w:rPr>
        <w:t xml:space="preserve"> zákon</w:t>
      </w:r>
      <w:r w:rsidRPr="004F76C6">
        <w:rPr>
          <w:rFonts w:ascii="Arial" w:hAnsi="Arial" w:cs="Arial"/>
          <w:sz w:val="22"/>
          <w:szCs w:val="22"/>
        </w:rPr>
        <w:t>)</w:t>
      </w:r>
      <w:r w:rsidR="001E16CD" w:rsidRPr="004F76C6">
        <w:rPr>
          <w:rFonts w:ascii="Arial" w:hAnsi="Arial" w:cs="Arial"/>
          <w:sz w:val="22"/>
          <w:szCs w:val="22"/>
        </w:rPr>
        <w:t>, ve znění pozdějších předpisů</w:t>
      </w:r>
      <w:r w:rsidR="00DC4667" w:rsidRPr="004F76C6">
        <w:rPr>
          <w:rFonts w:ascii="Arial" w:hAnsi="Arial" w:cs="Arial"/>
          <w:sz w:val="22"/>
          <w:szCs w:val="22"/>
        </w:rPr>
        <w:t xml:space="preserve"> (dále jen „</w:t>
      </w:r>
      <w:r w:rsidR="003C2037" w:rsidRPr="004F76C6">
        <w:rPr>
          <w:rFonts w:ascii="Arial" w:hAnsi="Arial" w:cs="Arial"/>
          <w:b/>
          <w:i/>
          <w:sz w:val="22"/>
          <w:szCs w:val="22"/>
        </w:rPr>
        <w:t>AZ</w:t>
      </w:r>
      <w:r w:rsidR="00DC4667" w:rsidRPr="004F76C6">
        <w:rPr>
          <w:rFonts w:ascii="Arial" w:hAnsi="Arial" w:cs="Arial"/>
          <w:sz w:val="22"/>
          <w:szCs w:val="22"/>
        </w:rPr>
        <w:t>“)</w:t>
      </w:r>
      <w:r w:rsidRPr="004F76C6">
        <w:rPr>
          <w:rFonts w:ascii="Arial" w:hAnsi="Arial" w:cs="Arial"/>
          <w:sz w:val="22"/>
          <w:szCs w:val="22"/>
        </w:rPr>
        <w:t xml:space="preserve">. </w:t>
      </w:r>
      <w:r w:rsidR="007D6E32" w:rsidRPr="004F76C6">
        <w:rPr>
          <w:rFonts w:ascii="Arial" w:hAnsi="Arial" w:cs="Arial"/>
          <w:sz w:val="22"/>
          <w:szCs w:val="22"/>
        </w:rPr>
        <w:t>Poskytovatel se zavazuje řídit volbami a rozhodnutími Objednatele.</w:t>
      </w:r>
    </w:p>
    <w:p w14:paraId="0FAE9396" w14:textId="77777777" w:rsidR="004E7EAF" w:rsidRPr="004F76C6" w:rsidRDefault="004E7EAF" w:rsidP="006A584E">
      <w:pPr>
        <w:pStyle w:val="lnek"/>
        <w:keepNext/>
        <w:spacing w:after="120" w:line="276" w:lineRule="auto"/>
        <w:ind w:left="714" w:hanging="714"/>
        <w:rPr>
          <w:rFonts w:ascii="Arial" w:hAnsi="Arial" w:cs="Arial"/>
          <w:b w:val="0"/>
          <w:sz w:val="22"/>
          <w:szCs w:val="22"/>
        </w:rPr>
      </w:pPr>
    </w:p>
    <w:p w14:paraId="3760AC59" w14:textId="77777777" w:rsidR="004E7EAF" w:rsidRPr="004F76C6" w:rsidRDefault="00731CBC" w:rsidP="006A584E">
      <w:pPr>
        <w:pStyle w:val="Nadpis3"/>
        <w:numPr>
          <w:ilvl w:val="2"/>
          <w:numId w:val="2"/>
        </w:numPr>
        <w:spacing w:before="0" w:after="238" w:line="276" w:lineRule="auto"/>
        <w:rPr>
          <w:rFonts w:ascii="Arial" w:hAnsi="Arial" w:cs="Arial"/>
          <w:b/>
          <w:sz w:val="22"/>
          <w:szCs w:val="22"/>
        </w:rPr>
      </w:pPr>
      <w:r w:rsidRPr="004F76C6">
        <w:rPr>
          <w:rFonts w:ascii="Arial" w:eastAsia="Times New Roman" w:hAnsi="Arial" w:cs="Arial"/>
          <w:b/>
          <w:sz w:val="22"/>
          <w:szCs w:val="22"/>
        </w:rPr>
        <w:t>Lhůta</w:t>
      </w:r>
      <w:r w:rsidR="00134973" w:rsidRPr="004F76C6">
        <w:rPr>
          <w:rFonts w:ascii="Arial" w:eastAsia="Times New Roman" w:hAnsi="Arial" w:cs="Arial"/>
          <w:b/>
          <w:sz w:val="22"/>
          <w:szCs w:val="22"/>
        </w:rPr>
        <w:t>, způsob</w:t>
      </w:r>
      <w:r w:rsidR="004E7EAF" w:rsidRPr="004F76C6">
        <w:rPr>
          <w:rFonts w:ascii="Arial" w:eastAsia="Times New Roman" w:hAnsi="Arial" w:cs="Arial"/>
          <w:b/>
          <w:sz w:val="22"/>
          <w:szCs w:val="22"/>
        </w:rPr>
        <w:t xml:space="preserve"> a místo </w:t>
      </w:r>
      <w:r w:rsidR="004E7EAF" w:rsidRPr="004F76C6">
        <w:rPr>
          <w:rFonts w:ascii="Arial" w:hAnsi="Arial" w:cs="Arial"/>
          <w:b/>
          <w:sz w:val="22"/>
          <w:szCs w:val="22"/>
        </w:rPr>
        <w:t>plnění</w:t>
      </w:r>
    </w:p>
    <w:p w14:paraId="12C0976B" w14:textId="6D31D59A" w:rsidR="004E7EAF" w:rsidRPr="00D5509A" w:rsidRDefault="004E7EAF" w:rsidP="006A584E">
      <w:pPr>
        <w:pStyle w:val="Zkladntext"/>
        <w:numPr>
          <w:ilvl w:val="1"/>
          <w:numId w:val="3"/>
        </w:numPr>
        <w:spacing w:after="120" w:line="276" w:lineRule="auto"/>
        <w:jc w:val="both"/>
        <w:rPr>
          <w:rFonts w:ascii="Arial" w:hAnsi="Arial" w:cs="Arial"/>
          <w:sz w:val="22"/>
          <w:szCs w:val="22"/>
          <w:shd w:val="clear" w:color="auto" w:fill="FFFF00"/>
        </w:rPr>
      </w:pPr>
      <w:r w:rsidRPr="004F76C6">
        <w:rPr>
          <w:rFonts w:ascii="Arial" w:hAnsi="Arial" w:cs="Arial"/>
          <w:sz w:val="22"/>
          <w:szCs w:val="22"/>
        </w:rPr>
        <w:t>Poskytovatel</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zavazuje</w:t>
      </w:r>
      <w:r w:rsidRPr="004F76C6">
        <w:rPr>
          <w:rFonts w:ascii="Arial" w:eastAsia="Times New Roman" w:hAnsi="Arial" w:cs="Arial"/>
          <w:sz w:val="22"/>
          <w:szCs w:val="22"/>
        </w:rPr>
        <w:t xml:space="preserve"> </w:t>
      </w:r>
      <w:r w:rsidRPr="004F76C6">
        <w:rPr>
          <w:rFonts w:ascii="Arial" w:hAnsi="Arial" w:cs="Arial"/>
          <w:sz w:val="22"/>
          <w:szCs w:val="22"/>
        </w:rPr>
        <w:t>poskytovat</w:t>
      </w:r>
      <w:r w:rsidRPr="004F76C6">
        <w:rPr>
          <w:rFonts w:ascii="Arial" w:eastAsia="Times New Roman" w:hAnsi="Arial" w:cs="Arial"/>
          <w:sz w:val="22"/>
          <w:szCs w:val="22"/>
        </w:rPr>
        <w:t xml:space="preserve"> </w:t>
      </w:r>
      <w:r w:rsidR="003C2037" w:rsidRPr="004F76C6">
        <w:rPr>
          <w:rFonts w:ascii="Arial" w:eastAsia="Times New Roman" w:hAnsi="Arial" w:cs="Arial"/>
          <w:sz w:val="22"/>
          <w:szCs w:val="22"/>
        </w:rPr>
        <w:t>E</w:t>
      </w:r>
      <w:r w:rsidR="001E16CD" w:rsidRPr="004F76C6">
        <w:rPr>
          <w:rFonts w:ascii="Arial" w:eastAsia="Times New Roman" w:hAnsi="Arial" w:cs="Arial"/>
          <w:sz w:val="22"/>
          <w:szCs w:val="22"/>
        </w:rPr>
        <w:t xml:space="preserve">xpertní </w:t>
      </w:r>
      <w:r w:rsidRPr="004F76C6">
        <w:rPr>
          <w:rFonts w:ascii="Arial" w:hAnsi="Arial" w:cs="Arial"/>
          <w:sz w:val="22"/>
          <w:szCs w:val="22"/>
        </w:rPr>
        <w:t>služby</w:t>
      </w:r>
      <w:r w:rsidRPr="004F76C6">
        <w:rPr>
          <w:rFonts w:ascii="Arial" w:eastAsia="Times New Roman" w:hAnsi="Arial" w:cs="Arial"/>
          <w:sz w:val="22"/>
          <w:szCs w:val="22"/>
        </w:rPr>
        <w:t xml:space="preserve"> </w:t>
      </w:r>
      <w:r w:rsidR="00134973" w:rsidRPr="004F76C6">
        <w:rPr>
          <w:rFonts w:ascii="Arial" w:eastAsia="Times New Roman" w:hAnsi="Arial" w:cs="Arial"/>
          <w:sz w:val="22"/>
          <w:szCs w:val="22"/>
        </w:rPr>
        <w:t>způsobem a v</w:t>
      </w:r>
      <w:r w:rsidR="00731CBC" w:rsidRPr="004F76C6">
        <w:rPr>
          <w:rFonts w:ascii="Arial" w:eastAsia="Times New Roman" w:hAnsi="Arial" w:cs="Arial"/>
          <w:sz w:val="22"/>
          <w:szCs w:val="22"/>
        </w:rPr>
        <w:t>e lhůtách</w:t>
      </w:r>
      <w:r w:rsidR="00134973" w:rsidRPr="004F76C6">
        <w:rPr>
          <w:rFonts w:ascii="Arial" w:eastAsia="Times New Roman" w:hAnsi="Arial" w:cs="Arial"/>
          <w:sz w:val="22"/>
          <w:szCs w:val="22"/>
        </w:rPr>
        <w:t> </w:t>
      </w:r>
      <w:r w:rsidR="00731CBC" w:rsidRPr="004F76C6">
        <w:rPr>
          <w:rFonts w:ascii="Arial" w:eastAsia="Times New Roman" w:hAnsi="Arial" w:cs="Arial"/>
          <w:sz w:val="22"/>
          <w:szCs w:val="22"/>
        </w:rPr>
        <w:t>(</w:t>
      </w:r>
      <w:r w:rsidR="00134973" w:rsidRPr="004F76C6">
        <w:rPr>
          <w:rFonts w:ascii="Arial" w:eastAsia="Times New Roman" w:hAnsi="Arial" w:cs="Arial"/>
          <w:sz w:val="22"/>
          <w:szCs w:val="22"/>
        </w:rPr>
        <w:t>termínech</w:t>
      </w:r>
      <w:r w:rsidR="00731CBC" w:rsidRPr="004F76C6">
        <w:rPr>
          <w:rFonts w:ascii="Arial" w:eastAsia="Times New Roman" w:hAnsi="Arial" w:cs="Arial"/>
          <w:sz w:val="22"/>
          <w:szCs w:val="22"/>
        </w:rPr>
        <w:t>)</w:t>
      </w:r>
      <w:r w:rsidR="00134973" w:rsidRPr="004F76C6">
        <w:rPr>
          <w:rFonts w:ascii="Arial" w:eastAsia="Times New Roman" w:hAnsi="Arial" w:cs="Arial"/>
          <w:sz w:val="22"/>
          <w:szCs w:val="22"/>
        </w:rPr>
        <w:t xml:space="preserve"> </w:t>
      </w:r>
      <w:r w:rsidRPr="004F76C6">
        <w:rPr>
          <w:rFonts w:ascii="Arial" w:hAnsi="Arial" w:cs="Arial"/>
          <w:sz w:val="22"/>
          <w:szCs w:val="22"/>
        </w:rPr>
        <w:t>dle</w:t>
      </w:r>
      <w:r w:rsidRPr="004F76C6">
        <w:rPr>
          <w:rFonts w:ascii="Arial" w:eastAsia="Times New Roman" w:hAnsi="Arial" w:cs="Arial"/>
          <w:sz w:val="22"/>
          <w:szCs w:val="22"/>
        </w:rPr>
        <w:t xml:space="preserve"> </w:t>
      </w:r>
      <w:r w:rsidR="00134973" w:rsidRPr="004F76C6">
        <w:rPr>
          <w:rFonts w:ascii="Arial" w:eastAsia="Times New Roman" w:hAnsi="Arial" w:cs="Arial"/>
          <w:sz w:val="22"/>
          <w:szCs w:val="22"/>
        </w:rPr>
        <w:t>Smlouvy</w:t>
      </w:r>
      <w:r w:rsidRPr="004F76C6">
        <w:rPr>
          <w:rFonts w:ascii="Arial" w:hAnsi="Arial" w:cs="Arial"/>
          <w:sz w:val="22"/>
          <w:szCs w:val="22"/>
        </w:rPr>
        <w:t>.</w:t>
      </w:r>
      <w:r w:rsidR="00315C34" w:rsidRPr="004F76C6">
        <w:rPr>
          <w:rFonts w:ascii="Arial" w:hAnsi="Arial" w:cs="Arial"/>
          <w:sz w:val="22"/>
          <w:szCs w:val="22"/>
        </w:rPr>
        <w:t xml:space="preserve"> </w:t>
      </w:r>
      <w:r w:rsidR="00315C34" w:rsidRPr="004F76C6">
        <w:rPr>
          <w:rFonts w:ascii="Arial" w:eastAsia="Times New Roman" w:hAnsi="Arial" w:cs="Arial"/>
          <w:sz w:val="22"/>
          <w:szCs w:val="22"/>
        </w:rPr>
        <w:t>Objednatel je oprávněn v rámci objednávky a požadavků na Expertní služby, a to u</w:t>
      </w:r>
      <w:r w:rsidR="007D6E32" w:rsidRPr="004F76C6">
        <w:rPr>
          <w:rFonts w:ascii="Arial" w:eastAsia="Times New Roman" w:hAnsi="Arial" w:cs="Arial"/>
          <w:sz w:val="22"/>
          <w:szCs w:val="22"/>
        </w:rPr>
        <w:t> </w:t>
      </w:r>
      <w:r w:rsidR="00315C34" w:rsidRPr="004F76C6">
        <w:rPr>
          <w:rFonts w:ascii="Arial" w:eastAsia="Times New Roman" w:hAnsi="Arial" w:cs="Arial"/>
          <w:sz w:val="22"/>
          <w:szCs w:val="22"/>
        </w:rPr>
        <w:t xml:space="preserve">větších/rozsáhlejších požadavků dle vlastního uvážení Objednatele, požadovat před zahájením poskytování takových Expertních služeb, předložení rámcové analýzy Poskytovatele týkající se příslušné objednávky a požadavků na Expertní služby. V takovém případě je Poskytovatel povinen do </w:t>
      </w:r>
      <w:r w:rsidR="002A0418" w:rsidRPr="004F76C6">
        <w:rPr>
          <w:rFonts w:ascii="Arial" w:eastAsia="Times New Roman" w:hAnsi="Arial" w:cs="Arial"/>
          <w:sz w:val="22"/>
          <w:szCs w:val="22"/>
        </w:rPr>
        <w:t>10</w:t>
      </w:r>
      <w:r w:rsidR="00315C34" w:rsidRPr="004F76C6">
        <w:rPr>
          <w:rFonts w:ascii="Arial" w:eastAsia="Times New Roman" w:hAnsi="Arial" w:cs="Arial"/>
          <w:sz w:val="22"/>
          <w:szCs w:val="22"/>
        </w:rPr>
        <w:t xml:space="preserve"> pracovních dní od doručení požadavku Objednatele zpracovat na vlastní náklady a předat Objednateli rámcovou analýzu příslušného požadavku Objednatele na Expertní služby obsahující mj. rekapitulaci a</w:t>
      </w:r>
      <w:r w:rsidR="007D6E32" w:rsidRPr="004F76C6">
        <w:rPr>
          <w:rFonts w:ascii="Arial" w:eastAsia="Times New Roman" w:hAnsi="Arial" w:cs="Arial"/>
          <w:sz w:val="22"/>
          <w:szCs w:val="22"/>
        </w:rPr>
        <w:t> </w:t>
      </w:r>
      <w:r w:rsidR="00315C34" w:rsidRPr="004F76C6">
        <w:rPr>
          <w:rFonts w:ascii="Arial" w:eastAsia="Times New Roman" w:hAnsi="Arial" w:cs="Arial"/>
          <w:sz w:val="22"/>
          <w:szCs w:val="22"/>
        </w:rPr>
        <w:t>analýzu požadavku Objednatele, koncepční návrh jeho řešení, včetně možných alternativ, kalkulaci pracnosti a</w:t>
      </w:r>
      <w:r w:rsidR="009B44AA" w:rsidRPr="004F76C6">
        <w:rPr>
          <w:rFonts w:ascii="Arial" w:eastAsia="Times New Roman" w:hAnsi="Arial" w:cs="Arial"/>
          <w:sz w:val="22"/>
          <w:szCs w:val="22"/>
        </w:rPr>
        <w:t> </w:t>
      </w:r>
      <w:r w:rsidR="00315C34" w:rsidRPr="004F76C6">
        <w:rPr>
          <w:rFonts w:ascii="Arial" w:eastAsia="Times New Roman" w:hAnsi="Arial" w:cs="Arial"/>
          <w:sz w:val="22"/>
          <w:szCs w:val="22"/>
        </w:rPr>
        <w:t xml:space="preserve">ceny za realizaci takového požadavku Objednatele (vycházející z jednotkové ceny dle </w:t>
      </w:r>
      <w:r w:rsidR="00401FD7" w:rsidRPr="004F76C6">
        <w:rPr>
          <w:rFonts w:ascii="Arial" w:eastAsia="Times New Roman" w:hAnsi="Arial" w:cs="Arial"/>
          <w:sz w:val="22"/>
          <w:szCs w:val="22"/>
        </w:rPr>
        <w:t xml:space="preserve">čl. </w:t>
      </w:r>
      <w:r w:rsidR="005F6607" w:rsidRPr="004F76C6">
        <w:rPr>
          <w:rFonts w:ascii="Arial" w:eastAsia="Times New Roman" w:hAnsi="Arial" w:cs="Arial"/>
          <w:sz w:val="22"/>
          <w:szCs w:val="22"/>
        </w:rPr>
        <w:t>4</w:t>
      </w:r>
      <w:r w:rsidR="00401FD7" w:rsidRPr="004F76C6">
        <w:rPr>
          <w:rFonts w:ascii="Arial" w:eastAsia="Times New Roman" w:hAnsi="Arial" w:cs="Arial"/>
          <w:sz w:val="22"/>
          <w:szCs w:val="22"/>
        </w:rPr>
        <w:t xml:space="preserve"> </w:t>
      </w:r>
      <w:r w:rsidR="005F6607" w:rsidRPr="004F76C6">
        <w:rPr>
          <w:rFonts w:ascii="Arial" w:eastAsia="Times New Roman" w:hAnsi="Arial" w:cs="Arial"/>
          <w:sz w:val="22"/>
          <w:szCs w:val="22"/>
        </w:rPr>
        <w:t>odst.</w:t>
      </w:r>
      <w:r w:rsidR="00315C34" w:rsidRPr="004F76C6">
        <w:rPr>
          <w:rFonts w:ascii="Arial" w:eastAsia="Times New Roman" w:hAnsi="Arial" w:cs="Arial"/>
          <w:sz w:val="22"/>
          <w:szCs w:val="22"/>
        </w:rPr>
        <w:t xml:space="preserve"> </w:t>
      </w:r>
      <w:r w:rsidR="00315C34" w:rsidRPr="004F76C6">
        <w:rPr>
          <w:rFonts w:ascii="Arial" w:eastAsia="Times New Roman" w:hAnsi="Arial" w:cs="Arial"/>
          <w:sz w:val="22"/>
          <w:szCs w:val="22"/>
        </w:rPr>
        <w:fldChar w:fldCharType="begin"/>
      </w:r>
      <w:r w:rsidR="00315C34" w:rsidRPr="004F76C6">
        <w:rPr>
          <w:rFonts w:ascii="Arial" w:eastAsia="Times New Roman" w:hAnsi="Arial" w:cs="Arial"/>
          <w:sz w:val="22"/>
          <w:szCs w:val="22"/>
        </w:rPr>
        <w:instrText xml:space="preserve"> REF _Ref448753729 \r \h </w:instrText>
      </w:r>
      <w:r w:rsidR="00AB6C3D" w:rsidRPr="004F76C6">
        <w:rPr>
          <w:rFonts w:ascii="Arial" w:eastAsia="Times New Roman" w:hAnsi="Arial" w:cs="Arial"/>
          <w:sz w:val="22"/>
          <w:szCs w:val="22"/>
        </w:rPr>
        <w:instrText xml:space="preserve"> \* MERGEFORMAT </w:instrText>
      </w:r>
      <w:r w:rsidR="00315C34" w:rsidRPr="004F76C6">
        <w:rPr>
          <w:rFonts w:ascii="Arial" w:eastAsia="Times New Roman" w:hAnsi="Arial" w:cs="Arial"/>
          <w:sz w:val="22"/>
          <w:szCs w:val="22"/>
        </w:rPr>
      </w:r>
      <w:r w:rsidR="00315C34" w:rsidRPr="004F76C6">
        <w:rPr>
          <w:rFonts w:ascii="Arial" w:eastAsia="Times New Roman" w:hAnsi="Arial" w:cs="Arial"/>
          <w:sz w:val="22"/>
          <w:szCs w:val="22"/>
        </w:rPr>
        <w:fldChar w:fldCharType="separate"/>
      </w:r>
      <w:r w:rsidR="00BD26F6">
        <w:rPr>
          <w:rFonts w:ascii="Arial" w:eastAsia="Times New Roman" w:hAnsi="Arial" w:cs="Arial"/>
          <w:sz w:val="22"/>
          <w:szCs w:val="22"/>
        </w:rPr>
        <w:t>4.1</w:t>
      </w:r>
      <w:r w:rsidR="00315C34" w:rsidRPr="004F76C6">
        <w:rPr>
          <w:rFonts w:ascii="Arial" w:eastAsia="Times New Roman" w:hAnsi="Arial" w:cs="Arial"/>
          <w:sz w:val="22"/>
          <w:szCs w:val="22"/>
        </w:rPr>
        <w:fldChar w:fldCharType="end"/>
      </w:r>
      <w:r w:rsidR="00315C34" w:rsidRPr="004F76C6">
        <w:rPr>
          <w:rFonts w:ascii="Arial" w:eastAsia="Times New Roman" w:hAnsi="Arial" w:cs="Arial"/>
          <w:sz w:val="22"/>
          <w:szCs w:val="22"/>
        </w:rPr>
        <w:t xml:space="preserve"> Smlouvy) a předpokládaný harmonogram realizace takového požadavku. Objednatel je oprávněn ve lhůtě 5 pracovních dnů od doručení příslušné rámcové analýzy písemně předložit Poskytovateli své připomínky. V takovém případě je Poskytovatel </w:t>
      </w:r>
      <w:r w:rsidR="00315C34" w:rsidRPr="004F76C6">
        <w:rPr>
          <w:rFonts w:ascii="Arial" w:eastAsia="Times New Roman" w:hAnsi="Arial" w:cs="Arial"/>
          <w:sz w:val="22"/>
          <w:szCs w:val="22"/>
        </w:rPr>
        <w:lastRenderedPageBreak/>
        <w:t>povinen upravit příslušnou rámcovou analýzu v souladu s připomínkami Objednatele (zejména pokud nesplňují požadavky na ně stanovené Objednatelem) a předá Objednateli nejpozději do 5 pracovních dn</w:t>
      </w:r>
      <w:r w:rsidR="00C7160C" w:rsidRPr="004F76C6">
        <w:rPr>
          <w:rFonts w:ascii="Arial" w:eastAsia="Times New Roman" w:hAnsi="Arial" w:cs="Arial"/>
          <w:sz w:val="22"/>
          <w:szCs w:val="22"/>
        </w:rPr>
        <w:t>ů</w:t>
      </w:r>
      <w:r w:rsidR="00315C34" w:rsidRPr="004F76C6">
        <w:rPr>
          <w:rFonts w:ascii="Arial" w:eastAsia="Times New Roman" w:hAnsi="Arial" w:cs="Arial"/>
          <w:sz w:val="22"/>
          <w:szCs w:val="22"/>
        </w:rPr>
        <w:t xml:space="preserve"> po doručení připomínek Objednatele konečnou verzi příslušné rámcové analýzy. Poskytování příslušných Expertních služeb, na které si Objednatel vyžádal předložení rámcové analýzy, je Poskytovatel oprávněn zahájit pouze v případě, že Objednatel schválí příslušnou rámcovou analýzu Poskytovatele, případně jím upravenou na základě připomínek Objednatele, přičemž Objednatelem schválené podmínky v</w:t>
      </w:r>
      <w:r w:rsidR="00E56CEA" w:rsidRPr="004F76C6">
        <w:rPr>
          <w:rFonts w:ascii="Arial" w:eastAsia="Times New Roman" w:hAnsi="Arial" w:cs="Arial"/>
          <w:sz w:val="22"/>
          <w:szCs w:val="22"/>
        </w:rPr>
        <w:t xml:space="preserve"> rámcové </w:t>
      </w:r>
      <w:r w:rsidR="00315C34" w:rsidRPr="004F76C6">
        <w:rPr>
          <w:rFonts w:ascii="Arial" w:eastAsia="Times New Roman" w:hAnsi="Arial" w:cs="Arial"/>
          <w:sz w:val="22"/>
          <w:szCs w:val="22"/>
        </w:rPr>
        <w:t>analýze jsou pro Poskytovatele závazné.</w:t>
      </w:r>
    </w:p>
    <w:p w14:paraId="017DA97C" w14:textId="77777777" w:rsidR="0073514F" w:rsidRPr="004F76C6" w:rsidRDefault="0073514F" w:rsidP="006A584E">
      <w:pPr>
        <w:pStyle w:val="Zkladntext"/>
        <w:numPr>
          <w:ilvl w:val="1"/>
          <w:numId w:val="3"/>
        </w:numPr>
        <w:spacing w:after="120" w:line="276" w:lineRule="auto"/>
        <w:jc w:val="both"/>
        <w:rPr>
          <w:rFonts w:ascii="Arial" w:hAnsi="Arial" w:cs="Arial"/>
          <w:sz w:val="22"/>
          <w:szCs w:val="22"/>
          <w:shd w:val="clear" w:color="auto" w:fill="FFFF00"/>
        </w:rPr>
      </w:pPr>
      <w:r>
        <w:rPr>
          <w:rFonts w:ascii="Arial" w:hAnsi="Arial" w:cs="Arial"/>
          <w:sz w:val="22"/>
          <w:szCs w:val="22"/>
        </w:rPr>
        <w:t xml:space="preserve">Objednatel bude čerpat kapacity Poskytovatele </w:t>
      </w:r>
      <w:r w:rsidRPr="003549C6">
        <w:rPr>
          <w:rFonts w:ascii="Arial" w:hAnsi="Arial" w:cs="Arial"/>
          <w:sz w:val="22"/>
          <w:szCs w:val="22"/>
        </w:rPr>
        <w:t>v člověkohodinách</w:t>
      </w:r>
      <w:r>
        <w:rPr>
          <w:rFonts w:ascii="Arial" w:hAnsi="Arial" w:cs="Arial"/>
          <w:sz w:val="22"/>
          <w:szCs w:val="22"/>
        </w:rPr>
        <w:t xml:space="preserve"> dle potřeby Objednatele. Dodaná kapacita Expertních služeb bude Objednateli fakturována dle čl. 5 Smlouvy. </w:t>
      </w:r>
    </w:p>
    <w:p w14:paraId="4CDBA3B5"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Místem </w:t>
      </w:r>
      <w:r w:rsidR="00AF6CC2" w:rsidRPr="004F76C6">
        <w:rPr>
          <w:rFonts w:ascii="Arial" w:hAnsi="Arial" w:cs="Arial"/>
          <w:sz w:val="22"/>
          <w:szCs w:val="22"/>
        </w:rPr>
        <w:t xml:space="preserve">předání </w:t>
      </w:r>
      <w:r w:rsidRPr="004F76C6">
        <w:rPr>
          <w:rFonts w:ascii="Arial" w:hAnsi="Arial" w:cs="Arial"/>
          <w:sz w:val="22"/>
          <w:szCs w:val="22"/>
        </w:rPr>
        <w:t>plnění je sídlo Objednatele nebo jiná budova, v níž sídlí Magistrát města Brna.</w:t>
      </w:r>
      <w:r w:rsidR="00684CEE" w:rsidRPr="004F76C6">
        <w:rPr>
          <w:rFonts w:ascii="Arial" w:hAnsi="Arial" w:cs="Arial"/>
          <w:sz w:val="22"/>
          <w:szCs w:val="22"/>
        </w:rPr>
        <w:t xml:space="preserve"> </w:t>
      </w:r>
      <w:r w:rsidR="001E16CD" w:rsidRPr="004F76C6">
        <w:rPr>
          <w:rFonts w:ascii="Arial" w:hAnsi="Arial" w:cs="Arial"/>
          <w:sz w:val="22"/>
          <w:szCs w:val="22"/>
        </w:rPr>
        <w:t>Expertní s</w:t>
      </w:r>
      <w:r w:rsidRPr="004F76C6">
        <w:rPr>
          <w:rFonts w:ascii="Arial" w:hAnsi="Arial" w:cs="Arial"/>
          <w:sz w:val="22"/>
          <w:szCs w:val="22"/>
        </w:rPr>
        <w:t>lužby,</w:t>
      </w:r>
      <w:r w:rsidRPr="004F76C6">
        <w:rPr>
          <w:rFonts w:ascii="Arial" w:eastAsia="Times New Roman" w:hAnsi="Arial" w:cs="Arial"/>
          <w:sz w:val="22"/>
          <w:szCs w:val="22"/>
        </w:rPr>
        <w:t xml:space="preserve"> </w:t>
      </w:r>
      <w:r w:rsidRPr="004F76C6">
        <w:rPr>
          <w:rFonts w:ascii="Arial" w:hAnsi="Arial" w:cs="Arial"/>
          <w:sz w:val="22"/>
          <w:szCs w:val="22"/>
        </w:rPr>
        <w:t>které</w:t>
      </w:r>
      <w:r w:rsidRPr="004F76C6">
        <w:rPr>
          <w:rFonts w:ascii="Arial" w:eastAsia="Times New Roman" w:hAnsi="Arial" w:cs="Arial"/>
          <w:sz w:val="22"/>
          <w:szCs w:val="22"/>
        </w:rPr>
        <w:t xml:space="preserve"> </w:t>
      </w:r>
      <w:r w:rsidRPr="004F76C6">
        <w:rPr>
          <w:rFonts w:ascii="Arial" w:hAnsi="Arial" w:cs="Arial"/>
          <w:sz w:val="22"/>
          <w:szCs w:val="22"/>
        </w:rPr>
        <w:t>lze</w:t>
      </w:r>
      <w:r w:rsidRPr="004F76C6">
        <w:rPr>
          <w:rFonts w:ascii="Arial" w:eastAsia="Times New Roman" w:hAnsi="Arial" w:cs="Arial"/>
          <w:sz w:val="22"/>
          <w:szCs w:val="22"/>
        </w:rPr>
        <w:t xml:space="preserve"> </w:t>
      </w:r>
      <w:r w:rsidRPr="004F76C6">
        <w:rPr>
          <w:rFonts w:ascii="Arial" w:hAnsi="Arial" w:cs="Arial"/>
          <w:sz w:val="22"/>
          <w:szCs w:val="22"/>
        </w:rPr>
        <w:t>řešit</w:t>
      </w:r>
      <w:r w:rsidRPr="004F76C6">
        <w:rPr>
          <w:rFonts w:ascii="Arial" w:eastAsia="Times New Roman" w:hAnsi="Arial" w:cs="Arial"/>
          <w:sz w:val="22"/>
          <w:szCs w:val="22"/>
        </w:rPr>
        <w:t xml:space="preserve"> </w:t>
      </w:r>
      <w:r w:rsidRPr="004F76C6">
        <w:rPr>
          <w:rFonts w:ascii="Arial" w:hAnsi="Arial" w:cs="Arial"/>
          <w:sz w:val="22"/>
          <w:szCs w:val="22"/>
        </w:rPr>
        <w:t>vzdáleně,</w:t>
      </w:r>
      <w:r w:rsidRPr="004F76C6">
        <w:rPr>
          <w:rFonts w:ascii="Arial" w:eastAsia="Times New Roman" w:hAnsi="Arial" w:cs="Arial"/>
          <w:sz w:val="22"/>
          <w:szCs w:val="22"/>
        </w:rPr>
        <w:t xml:space="preserve"> </w:t>
      </w:r>
      <w:r w:rsidRPr="004F76C6">
        <w:rPr>
          <w:rFonts w:ascii="Arial" w:hAnsi="Arial" w:cs="Arial"/>
          <w:sz w:val="22"/>
          <w:szCs w:val="22"/>
        </w:rPr>
        <w:t>budou</w:t>
      </w:r>
      <w:r w:rsidRPr="004F76C6">
        <w:rPr>
          <w:rFonts w:ascii="Arial" w:eastAsia="Times New Roman" w:hAnsi="Arial" w:cs="Arial"/>
          <w:sz w:val="22"/>
          <w:szCs w:val="22"/>
        </w:rPr>
        <w:t xml:space="preserve"> </w:t>
      </w:r>
      <w:r w:rsidRPr="004F76C6">
        <w:rPr>
          <w:rFonts w:ascii="Arial" w:hAnsi="Arial" w:cs="Arial"/>
          <w:sz w:val="22"/>
          <w:szCs w:val="22"/>
        </w:rPr>
        <w:t>po</w:t>
      </w:r>
      <w:r w:rsidRPr="004F76C6">
        <w:rPr>
          <w:rFonts w:ascii="Arial" w:eastAsia="Times New Roman" w:hAnsi="Arial" w:cs="Arial"/>
          <w:sz w:val="22"/>
          <w:szCs w:val="22"/>
        </w:rPr>
        <w:t xml:space="preserve"> </w:t>
      </w:r>
      <w:r w:rsidRPr="004F76C6">
        <w:rPr>
          <w:rFonts w:ascii="Arial" w:hAnsi="Arial" w:cs="Arial"/>
          <w:sz w:val="22"/>
          <w:szCs w:val="22"/>
        </w:rPr>
        <w:t>dohodě</w:t>
      </w:r>
      <w:r w:rsidRPr="004F76C6">
        <w:rPr>
          <w:rFonts w:ascii="Arial" w:eastAsia="Times New Roman" w:hAnsi="Arial" w:cs="Arial"/>
          <w:sz w:val="22"/>
          <w:szCs w:val="22"/>
        </w:rPr>
        <w:t xml:space="preserve"> </w:t>
      </w:r>
      <w:r w:rsidRPr="004F76C6">
        <w:rPr>
          <w:rFonts w:ascii="Arial" w:hAnsi="Arial" w:cs="Arial"/>
          <w:sz w:val="22"/>
          <w:szCs w:val="22"/>
        </w:rPr>
        <w:t>s</w:t>
      </w:r>
      <w:r w:rsidRPr="004F76C6">
        <w:rPr>
          <w:rFonts w:ascii="Arial" w:eastAsia="Times New Roman" w:hAnsi="Arial" w:cs="Arial"/>
          <w:sz w:val="22"/>
          <w:szCs w:val="22"/>
        </w:rPr>
        <w:t xml:space="preserve"> </w:t>
      </w:r>
      <w:r w:rsidRPr="004F76C6">
        <w:rPr>
          <w:rFonts w:ascii="Arial" w:hAnsi="Arial" w:cs="Arial"/>
          <w:sz w:val="22"/>
          <w:szCs w:val="22"/>
        </w:rPr>
        <w:t>Objednatelem</w:t>
      </w:r>
      <w:r w:rsidRPr="004F76C6">
        <w:rPr>
          <w:rFonts w:ascii="Arial" w:eastAsia="Times New Roman" w:hAnsi="Arial" w:cs="Arial"/>
          <w:sz w:val="22"/>
          <w:szCs w:val="22"/>
        </w:rPr>
        <w:t xml:space="preserve"> </w:t>
      </w:r>
      <w:r w:rsidRPr="004F76C6">
        <w:rPr>
          <w:rFonts w:ascii="Arial" w:hAnsi="Arial" w:cs="Arial"/>
          <w:sz w:val="22"/>
          <w:szCs w:val="22"/>
        </w:rPr>
        <w:t>poskytnuty</w:t>
      </w:r>
      <w:r w:rsidRPr="004F76C6">
        <w:rPr>
          <w:rFonts w:ascii="Arial" w:eastAsia="Times New Roman" w:hAnsi="Arial" w:cs="Arial"/>
          <w:sz w:val="22"/>
          <w:szCs w:val="22"/>
        </w:rPr>
        <w:t xml:space="preserve"> </w:t>
      </w:r>
      <w:r w:rsidRPr="004F76C6">
        <w:rPr>
          <w:rFonts w:ascii="Arial" w:hAnsi="Arial" w:cs="Arial"/>
          <w:sz w:val="22"/>
          <w:szCs w:val="22"/>
        </w:rPr>
        <w:t>v sídle</w:t>
      </w:r>
      <w:r w:rsidRPr="004F76C6">
        <w:rPr>
          <w:rFonts w:ascii="Arial" w:eastAsia="Times New Roman" w:hAnsi="Arial" w:cs="Arial"/>
          <w:sz w:val="22"/>
          <w:szCs w:val="22"/>
        </w:rPr>
        <w:t xml:space="preserve"> </w:t>
      </w:r>
      <w:r w:rsidRPr="004F76C6">
        <w:rPr>
          <w:rFonts w:ascii="Arial" w:hAnsi="Arial" w:cs="Arial"/>
          <w:sz w:val="22"/>
          <w:szCs w:val="22"/>
        </w:rPr>
        <w:t>Poskytovatele.</w:t>
      </w:r>
    </w:p>
    <w:p w14:paraId="2124304C" w14:textId="77777777" w:rsidR="004E7EAF" w:rsidRPr="004F76C6" w:rsidRDefault="004E7EAF" w:rsidP="006A584E">
      <w:pPr>
        <w:pStyle w:val="lnek"/>
        <w:keepNext/>
        <w:keepLines/>
        <w:spacing w:after="120" w:line="276" w:lineRule="auto"/>
        <w:ind w:left="142" w:firstLine="0"/>
        <w:rPr>
          <w:rFonts w:ascii="Arial" w:hAnsi="Arial" w:cs="Arial"/>
          <w:b w:val="0"/>
          <w:sz w:val="22"/>
          <w:szCs w:val="22"/>
        </w:rPr>
      </w:pPr>
      <w:bookmarkStart w:id="1" w:name="_Ref413226409"/>
    </w:p>
    <w:bookmarkEnd w:id="1"/>
    <w:p w14:paraId="045D94E0" w14:textId="77777777" w:rsidR="004E7EAF" w:rsidRPr="004F76C6" w:rsidRDefault="004E7EAF" w:rsidP="006A584E">
      <w:pPr>
        <w:pStyle w:val="Nadpis3"/>
        <w:keepLines/>
        <w:numPr>
          <w:ilvl w:val="0"/>
          <w:numId w:val="0"/>
        </w:numPr>
        <w:spacing w:before="0" w:after="238" w:line="276" w:lineRule="auto"/>
        <w:rPr>
          <w:rFonts w:ascii="Arial" w:hAnsi="Arial" w:cs="Arial"/>
          <w:b/>
          <w:sz w:val="22"/>
          <w:szCs w:val="22"/>
        </w:rPr>
      </w:pPr>
      <w:r w:rsidRPr="004F76C6">
        <w:rPr>
          <w:rFonts w:ascii="Arial" w:hAnsi="Arial" w:cs="Arial"/>
          <w:b/>
          <w:sz w:val="22"/>
          <w:szCs w:val="22"/>
        </w:rPr>
        <w:t>Cena</w:t>
      </w:r>
    </w:p>
    <w:p w14:paraId="152510DF"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bookmarkStart w:id="2" w:name="_Ref448753729"/>
      <w:r w:rsidRPr="004F76C6">
        <w:rPr>
          <w:rFonts w:ascii="Arial" w:hAnsi="Arial" w:cs="Arial"/>
          <w:sz w:val="22"/>
          <w:szCs w:val="22"/>
        </w:rPr>
        <w:t xml:space="preserve">Smluvní sazba Poskytovatele za </w:t>
      </w:r>
      <w:r w:rsidR="003C2037" w:rsidRPr="004F76C6">
        <w:rPr>
          <w:rFonts w:ascii="Arial" w:hAnsi="Arial" w:cs="Arial"/>
          <w:sz w:val="22"/>
          <w:szCs w:val="22"/>
        </w:rPr>
        <w:t xml:space="preserve">řádné </w:t>
      </w:r>
      <w:r w:rsidR="00CD4F6C" w:rsidRPr="004F76C6">
        <w:rPr>
          <w:rFonts w:ascii="Arial" w:hAnsi="Arial" w:cs="Arial"/>
          <w:sz w:val="22"/>
          <w:szCs w:val="22"/>
        </w:rPr>
        <w:t xml:space="preserve">poskytování </w:t>
      </w:r>
      <w:r w:rsidR="003C2037" w:rsidRPr="004F76C6">
        <w:rPr>
          <w:rFonts w:ascii="Arial" w:hAnsi="Arial" w:cs="Arial"/>
          <w:sz w:val="22"/>
          <w:szCs w:val="22"/>
        </w:rPr>
        <w:t>E</w:t>
      </w:r>
      <w:r w:rsidR="00CD4F6C" w:rsidRPr="004F76C6">
        <w:rPr>
          <w:rFonts w:ascii="Arial" w:hAnsi="Arial" w:cs="Arial"/>
          <w:sz w:val="22"/>
          <w:szCs w:val="22"/>
        </w:rPr>
        <w:t xml:space="preserve">xpertních služeb </w:t>
      </w:r>
      <w:r w:rsidR="00C0265F" w:rsidRPr="004F76C6">
        <w:rPr>
          <w:rFonts w:ascii="Arial" w:hAnsi="Arial" w:cs="Arial"/>
          <w:sz w:val="22"/>
          <w:szCs w:val="22"/>
        </w:rPr>
        <w:t>je</w:t>
      </w:r>
      <w:r w:rsidR="00CD4F6C" w:rsidRPr="004F76C6">
        <w:rPr>
          <w:rFonts w:ascii="Arial" w:hAnsi="Arial" w:cs="Arial"/>
          <w:sz w:val="22"/>
          <w:szCs w:val="22"/>
        </w:rPr>
        <w:t xml:space="preserve"> stanov</w:t>
      </w:r>
      <w:r w:rsidR="00C0265F" w:rsidRPr="004F76C6">
        <w:rPr>
          <w:rFonts w:ascii="Arial" w:hAnsi="Arial" w:cs="Arial"/>
          <w:sz w:val="22"/>
          <w:szCs w:val="22"/>
        </w:rPr>
        <w:t>ena</w:t>
      </w:r>
      <w:r w:rsidR="00CD4F6C" w:rsidRPr="004F76C6">
        <w:rPr>
          <w:rFonts w:ascii="Arial" w:hAnsi="Arial" w:cs="Arial"/>
          <w:sz w:val="22"/>
          <w:szCs w:val="22"/>
        </w:rPr>
        <w:t xml:space="preserve"> dohodou smluvních stran jako jednotková cena za </w:t>
      </w:r>
      <w:r w:rsidRPr="004F76C6">
        <w:rPr>
          <w:rFonts w:ascii="Arial" w:hAnsi="Arial" w:cs="Arial"/>
          <w:sz w:val="22"/>
          <w:szCs w:val="22"/>
        </w:rPr>
        <w:t xml:space="preserve">jednu </w:t>
      </w:r>
      <w:r w:rsidR="003C2037" w:rsidRPr="004F76C6">
        <w:rPr>
          <w:rFonts w:ascii="Arial" w:hAnsi="Arial" w:cs="Arial"/>
          <w:sz w:val="22"/>
          <w:szCs w:val="22"/>
        </w:rPr>
        <w:t>člověko</w:t>
      </w:r>
      <w:r w:rsidRPr="004F76C6">
        <w:rPr>
          <w:rFonts w:ascii="Arial" w:hAnsi="Arial" w:cs="Arial"/>
          <w:sz w:val="22"/>
          <w:szCs w:val="22"/>
        </w:rPr>
        <w:t xml:space="preserve">hodinu poskytování </w:t>
      </w:r>
      <w:r w:rsidR="003C2037" w:rsidRPr="004F76C6">
        <w:rPr>
          <w:rFonts w:ascii="Arial" w:hAnsi="Arial" w:cs="Arial"/>
          <w:sz w:val="22"/>
          <w:szCs w:val="22"/>
        </w:rPr>
        <w:t>E</w:t>
      </w:r>
      <w:r w:rsidR="00CD4F6C" w:rsidRPr="004F76C6">
        <w:rPr>
          <w:rFonts w:ascii="Arial" w:hAnsi="Arial" w:cs="Arial"/>
          <w:sz w:val="22"/>
          <w:szCs w:val="22"/>
        </w:rPr>
        <w:t xml:space="preserve">xpertních </w:t>
      </w:r>
      <w:r w:rsidRPr="004F76C6">
        <w:rPr>
          <w:rFonts w:ascii="Arial" w:hAnsi="Arial" w:cs="Arial"/>
          <w:sz w:val="22"/>
          <w:szCs w:val="22"/>
        </w:rPr>
        <w:t>služeb</w:t>
      </w:r>
      <w:r w:rsidRPr="004F76C6">
        <w:rPr>
          <w:rFonts w:ascii="Arial" w:eastAsia="Times New Roman" w:hAnsi="Arial" w:cs="Arial"/>
          <w:sz w:val="22"/>
          <w:szCs w:val="22"/>
        </w:rPr>
        <w:t xml:space="preserve"> ve výši</w:t>
      </w:r>
      <w:r w:rsidRPr="004F76C6">
        <w:rPr>
          <w:rFonts w:ascii="Arial" w:hAnsi="Arial" w:cs="Arial"/>
          <w:sz w:val="22"/>
          <w:szCs w:val="22"/>
        </w:rPr>
        <w:t>:</w:t>
      </w:r>
      <w:bookmarkEnd w:id="2"/>
    </w:p>
    <w:p w14:paraId="59A68E5A" w14:textId="4350627B" w:rsidR="009C5FB8" w:rsidRPr="009C5FB8" w:rsidRDefault="009C5FB8" w:rsidP="009C5FB8">
      <w:pPr>
        <w:spacing w:after="120" w:line="276" w:lineRule="auto"/>
        <w:ind w:left="1748"/>
        <w:jc w:val="both"/>
        <w:rPr>
          <w:rFonts w:ascii="Arial" w:hAnsi="Arial" w:cs="Arial"/>
          <w:sz w:val="22"/>
          <w:szCs w:val="22"/>
        </w:rPr>
      </w:pPr>
      <w:r w:rsidRPr="009C5FB8">
        <w:rPr>
          <w:rFonts w:ascii="Arial" w:hAnsi="Arial" w:cs="Arial"/>
          <w:sz w:val="22"/>
          <w:szCs w:val="22"/>
        </w:rPr>
        <w:t>Cena bez DPH:</w:t>
      </w:r>
      <w:r w:rsidRPr="009C5FB8">
        <w:rPr>
          <w:rFonts w:ascii="Arial" w:hAnsi="Arial" w:cs="Arial"/>
          <w:sz w:val="22"/>
          <w:szCs w:val="22"/>
        </w:rPr>
        <w:tab/>
      </w:r>
      <w:r w:rsidRPr="009C5FB8">
        <w:rPr>
          <w:rFonts w:ascii="Arial" w:hAnsi="Arial" w:cs="Arial"/>
          <w:sz w:val="22"/>
          <w:szCs w:val="22"/>
        </w:rPr>
        <w:tab/>
      </w:r>
      <w:r w:rsidRPr="009C5FB8">
        <w:rPr>
          <w:rFonts w:ascii="Arial" w:hAnsi="Arial" w:cs="Arial"/>
          <w:sz w:val="22"/>
          <w:szCs w:val="22"/>
        </w:rPr>
        <w:tab/>
      </w:r>
      <w:r w:rsidR="00011E95" w:rsidRPr="00213163">
        <w:rPr>
          <w:rFonts w:ascii="Arial" w:hAnsi="Arial" w:cs="Arial"/>
          <w:sz w:val="22"/>
          <w:szCs w:val="22"/>
          <w:highlight w:val="yellow"/>
        </w:rPr>
        <w:t>Doplní poskytovatel</w:t>
      </w:r>
      <w:r w:rsidRPr="004E2A5E">
        <w:rPr>
          <w:rFonts w:ascii="Arial" w:hAnsi="Arial" w:cs="Arial"/>
          <w:sz w:val="22"/>
          <w:szCs w:val="22"/>
          <w:highlight w:val="yellow"/>
        </w:rPr>
        <w:t xml:space="preserve"> Kč</w:t>
      </w:r>
    </w:p>
    <w:p w14:paraId="65B0003D" w14:textId="3B080AC8" w:rsidR="009C5FB8" w:rsidRPr="009C5FB8" w:rsidRDefault="009C5FB8" w:rsidP="009C5FB8">
      <w:pPr>
        <w:spacing w:after="120" w:line="276" w:lineRule="auto"/>
        <w:ind w:left="1748"/>
        <w:jc w:val="both"/>
        <w:rPr>
          <w:rFonts w:ascii="Arial" w:hAnsi="Arial" w:cs="Arial"/>
          <w:sz w:val="22"/>
          <w:szCs w:val="22"/>
        </w:rPr>
      </w:pPr>
      <w:r w:rsidRPr="009C5FB8">
        <w:rPr>
          <w:rFonts w:ascii="Arial" w:hAnsi="Arial" w:cs="Arial"/>
          <w:sz w:val="22"/>
          <w:szCs w:val="22"/>
        </w:rPr>
        <w:t>DPH (21 %):</w:t>
      </w:r>
      <w:r w:rsidRPr="009C5FB8">
        <w:rPr>
          <w:rFonts w:ascii="Arial" w:hAnsi="Arial" w:cs="Arial"/>
          <w:sz w:val="22"/>
          <w:szCs w:val="22"/>
        </w:rPr>
        <w:tab/>
        <w:t xml:space="preserve"> </w:t>
      </w:r>
      <w:r w:rsidRPr="009C5FB8">
        <w:rPr>
          <w:rFonts w:ascii="Arial" w:hAnsi="Arial" w:cs="Arial"/>
          <w:sz w:val="22"/>
          <w:szCs w:val="22"/>
        </w:rPr>
        <w:tab/>
      </w:r>
      <w:r w:rsidRPr="009C5FB8">
        <w:rPr>
          <w:rFonts w:ascii="Arial" w:hAnsi="Arial" w:cs="Arial"/>
          <w:sz w:val="22"/>
          <w:szCs w:val="22"/>
        </w:rPr>
        <w:tab/>
      </w:r>
      <w:r w:rsidR="00011E95" w:rsidRPr="00213163">
        <w:rPr>
          <w:rFonts w:ascii="Arial" w:hAnsi="Arial" w:cs="Arial"/>
          <w:sz w:val="22"/>
          <w:szCs w:val="22"/>
          <w:highlight w:val="yellow"/>
        </w:rPr>
        <w:t>Doplní poskytovatel</w:t>
      </w:r>
      <w:r w:rsidRPr="004E2A5E">
        <w:rPr>
          <w:rFonts w:ascii="Arial" w:hAnsi="Arial" w:cs="Arial"/>
          <w:sz w:val="22"/>
          <w:szCs w:val="22"/>
          <w:highlight w:val="yellow"/>
        </w:rPr>
        <w:t xml:space="preserve"> Kč</w:t>
      </w:r>
    </w:p>
    <w:p w14:paraId="2C06136E" w14:textId="56EBBA6D" w:rsidR="009C5FB8" w:rsidRPr="009C5FB8" w:rsidRDefault="009C5FB8" w:rsidP="009C5FB8">
      <w:pPr>
        <w:spacing w:after="120" w:line="276" w:lineRule="auto"/>
        <w:ind w:left="1748"/>
        <w:jc w:val="both"/>
        <w:rPr>
          <w:rFonts w:ascii="Arial" w:hAnsi="Arial" w:cs="Arial"/>
          <w:sz w:val="22"/>
          <w:szCs w:val="22"/>
        </w:rPr>
      </w:pPr>
      <w:r w:rsidRPr="009C5FB8">
        <w:rPr>
          <w:rFonts w:ascii="Arial" w:hAnsi="Arial" w:cs="Arial"/>
          <w:sz w:val="22"/>
          <w:szCs w:val="22"/>
        </w:rPr>
        <w:t>Cena včetně DPH:</w:t>
      </w:r>
      <w:r w:rsidRPr="009C5FB8">
        <w:rPr>
          <w:rFonts w:ascii="Arial" w:hAnsi="Arial" w:cs="Arial"/>
          <w:sz w:val="22"/>
          <w:szCs w:val="22"/>
        </w:rPr>
        <w:tab/>
      </w:r>
      <w:r w:rsidRPr="009C5FB8">
        <w:rPr>
          <w:rFonts w:ascii="Arial" w:hAnsi="Arial" w:cs="Arial"/>
          <w:sz w:val="22"/>
          <w:szCs w:val="22"/>
        </w:rPr>
        <w:tab/>
      </w:r>
      <w:r w:rsidR="00011E95" w:rsidRPr="00213163">
        <w:rPr>
          <w:rFonts w:ascii="Arial" w:hAnsi="Arial" w:cs="Arial"/>
          <w:sz w:val="22"/>
          <w:szCs w:val="22"/>
          <w:highlight w:val="yellow"/>
        </w:rPr>
        <w:t>Doplní poskytovatel</w:t>
      </w:r>
      <w:r w:rsidRPr="004E2A5E">
        <w:rPr>
          <w:rFonts w:ascii="Arial" w:hAnsi="Arial" w:cs="Arial"/>
          <w:sz w:val="22"/>
          <w:szCs w:val="22"/>
          <w:highlight w:val="yellow"/>
        </w:rPr>
        <w:t xml:space="preserve"> Kč</w:t>
      </w:r>
    </w:p>
    <w:p w14:paraId="079A4329" w14:textId="3DC7B0C1" w:rsidR="00225916" w:rsidRPr="004F76C6" w:rsidRDefault="00225916" w:rsidP="006A584E">
      <w:pPr>
        <w:pStyle w:val="Zkladntext"/>
        <w:numPr>
          <w:ilvl w:val="1"/>
          <w:numId w:val="3"/>
        </w:numPr>
        <w:spacing w:after="120" w:line="276" w:lineRule="auto"/>
        <w:jc w:val="both"/>
        <w:rPr>
          <w:rFonts w:ascii="Arial" w:hAnsi="Arial" w:cs="Arial"/>
          <w:bCs/>
          <w:sz w:val="22"/>
          <w:szCs w:val="22"/>
        </w:rPr>
      </w:pPr>
      <w:r w:rsidRPr="004F76C6">
        <w:rPr>
          <w:rFonts w:ascii="Arial" w:hAnsi="Arial" w:cs="Arial"/>
          <w:bCs/>
          <w:sz w:val="22"/>
          <w:szCs w:val="22"/>
        </w:rPr>
        <w:t xml:space="preserve">Čerpání služeb a rozsah odebíraných kapacit </w:t>
      </w:r>
      <w:r w:rsidR="00023EF6" w:rsidRPr="004F76C6">
        <w:rPr>
          <w:rFonts w:ascii="Arial" w:hAnsi="Arial" w:cs="Arial"/>
          <w:bCs/>
          <w:sz w:val="22"/>
          <w:szCs w:val="22"/>
        </w:rPr>
        <w:t>Poskytovatele</w:t>
      </w:r>
      <w:r w:rsidRPr="004F76C6">
        <w:rPr>
          <w:rFonts w:ascii="Arial" w:hAnsi="Arial" w:cs="Arial"/>
          <w:sz w:val="22"/>
          <w:szCs w:val="22"/>
        </w:rPr>
        <w:t xml:space="preserve"> v </w:t>
      </w:r>
      <w:r w:rsidRPr="004F76C6">
        <w:rPr>
          <w:rFonts w:ascii="Arial" w:hAnsi="Arial" w:cs="Arial"/>
          <w:bCs/>
          <w:sz w:val="22"/>
          <w:szCs w:val="22"/>
        </w:rPr>
        <w:t>člověkohodinách</w:t>
      </w:r>
      <w:r w:rsidRPr="004F76C6">
        <w:rPr>
          <w:rFonts w:ascii="Arial" w:hAnsi="Arial" w:cs="Arial"/>
          <w:sz w:val="22"/>
          <w:szCs w:val="22"/>
        </w:rPr>
        <w:t xml:space="preserve"> bude </w:t>
      </w:r>
      <w:r w:rsidRPr="004F76C6">
        <w:rPr>
          <w:rFonts w:ascii="Arial" w:hAnsi="Arial" w:cs="Arial"/>
          <w:bCs/>
          <w:sz w:val="22"/>
          <w:szCs w:val="22"/>
        </w:rPr>
        <w:t>stanoven na základě vzájemné dohody smluvních stran tak, ž</w:t>
      </w:r>
      <w:r w:rsidR="00A57EDA" w:rsidRPr="004F76C6">
        <w:rPr>
          <w:rFonts w:ascii="Arial" w:hAnsi="Arial" w:cs="Arial"/>
          <w:bCs/>
          <w:sz w:val="22"/>
          <w:szCs w:val="22"/>
        </w:rPr>
        <w:t xml:space="preserve">e objem poskytnutých Expertních </w:t>
      </w:r>
      <w:r w:rsidRPr="004F76C6">
        <w:rPr>
          <w:rFonts w:ascii="Arial" w:hAnsi="Arial" w:cs="Arial"/>
          <w:bCs/>
          <w:sz w:val="22"/>
          <w:szCs w:val="22"/>
        </w:rPr>
        <w:t xml:space="preserve">služeb bude </w:t>
      </w:r>
      <w:r w:rsidR="00282B2C" w:rsidRPr="004F76C6">
        <w:rPr>
          <w:rFonts w:ascii="Arial" w:hAnsi="Arial" w:cs="Arial"/>
          <w:bCs/>
          <w:sz w:val="22"/>
          <w:szCs w:val="22"/>
        </w:rPr>
        <w:t xml:space="preserve">činit </w:t>
      </w:r>
      <w:r w:rsidR="00282B2C" w:rsidRPr="00B97A9D">
        <w:rPr>
          <w:rFonts w:ascii="Arial" w:hAnsi="Arial" w:cs="Arial"/>
          <w:bCs/>
          <w:sz w:val="22"/>
          <w:szCs w:val="22"/>
        </w:rPr>
        <w:t>maximálně 1 </w:t>
      </w:r>
      <w:r w:rsidR="00F2614D" w:rsidRPr="00B97A9D">
        <w:rPr>
          <w:rFonts w:ascii="Arial" w:hAnsi="Arial" w:cs="Arial"/>
          <w:bCs/>
          <w:sz w:val="22"/>
          <w:szCs w:val="22"/>
        </w:rPr>
        <w:t>500</w:t>
      </w:r>
      <w:r w:rsidR="00282B2C" w:rsidRPr="00B97A9D">
        <w:rPr>
          <w:rFonts w:ascii="Arial" w:hAnsi="Arial" w:cs="Arial"/>
          <w:bCs/>
          <w:sz w:val="22"/>
          <w:szCs w:val="22"/>
        </w:rPr>
        <w:t xml:space="preserve"> 000 Kč bez DPH</w:t>
      </w:r>
      <w:r w:rsidR="00282B2C" w:rsidRPr="004F76C6">
        <w:rPr>
          <w:rFonts w:ascii="Arial" w:hAnsi="Arial" w:cs="Arial"/>
          <w:bCs/>
          <w:sz w:val="22"/>
          <w:szCs w:val="22"/>
        </w:rPr>
        <w:t xml:space="preserve"> za celou dobu </w:t>
      </w:r>
      <w:r w:rsidRPr="004F76C6">
        <w:rPr>
          <w:rFonts w:ascii="Arial" w:hAnsi="Arial" w:cs="Arial"/>
          <w:bCs/>
          <w:sz w:val="22"/>
          <w:szCs w:val="22"/>
        </w:rPr>
        <w:t>účinnosti Smlouvy</w:t>
      </w:r>
      <w:bookmarkStart w:id="3" w:name="_Hlk68613297"/>
      <w:r w:rsidRPr="004F76C6">
        <w:rPr>
          <w:rFonts w:ascii="Arial" w:hAnsi="Arial" w:cs="Arial"/>
          <w:bCs/>
          <w:sz w:val="22"/>
          <w:szCs w:val="22"/>
        </w:rPr>
        <w:t>.</w:t>
      </w:r>
    </w:p>
    <w:bookmarkEnd w:id="3"/>
    <w:p w14:paraId="440F35D0" w14:textId="77777777" w:rsidR="004E7EAF" w:rsidRPr="004F76C6" w:rsidRDefault="004E7EAF"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eastAsia="Times New Roman" w:hAnsi="Arial" w:cs="Arial"/>
          <w:sz w:val="22"/>
          <w:szCs w:val="22"/>
        </w:rPr>
        <w:t>Cena za plnění dle čl</w:t>
      </w:r>
      <w:r w:rsidR="00401FD7" w:rsidRPr="004F76C6">
        <w:rPr>
          <w:rFonts w:ascii="Arial" w:eastAsia="Times New Roman" w:hAnsi="Arial" w:cs="Arial"/>
          <w:sz w:val="22"/>
          <w:szCs w:val="22"/>
        </w:rPr>
        <w:t>.</w:t>
      </w:r>
      <w:r w:rsidRPr="004F76C6">
        <w:rPr>
          <w:rFonts w:ascii="Arial" w:eastAsia="Times New Roman" w:hAnsi="Arial" w:cs="Arial"/>
          <w:sz w:val="22"/>
          <w:szCs w:val="22"/>
        </w:rPr>
        <w:t xml:space="preserve"> </w:t>
      </w:r>
      <w:r w:rsidR="005F6607" w:rsidRPr="004F76C6">
        <w:rPr>
          <w:rFonts w:ascii="Arial" w:eastAsia="Times New Roman" w:hAnsi="Arial" w:cs="Arial"/>
          <w:sz w:val="22"/>
          <w:szCs w:val="22"/>
        </w:rPr>
        <w:t>2</w:t>
      </w:r>
      <w:r w:rsidRPr="004F76C6">
        <w:rPr>
          <w:rFonts w:ascii="Arial" w:eastAsia="Times New Roman" w:hAnsi="Arial" w:cs="Arial"/>
          <w:sz w:val="22"/>
          <w:szCs w:val="22"/>
        </w:rPr>
        <w:t xml:space="preserve"> Smlouvy je stanovena na základě dohody smluvních stran jako součin dohodnutého rozsahu prací Objednatele v </w:t>
      </w:r>
      <w:r w:rsidR="003C2037" w:rsidRPr="004F76C6">
        <w:rPr>
          <w:rFonts w:ascii="Arial" w:eastAsia="Times New Roman" w:hAnsi="Arial" w:cs="Arial"/>
          <w:sz w:val="22"/>
          <w:szCs w:val="22"/>
        </w:rPr>
        <w:t>člověko</w:t>
      </w:r>
      <w:r w:rsidRPr="004F76C6">
        <w:rPr>
          <w:rFonts w:ascii="Arial" w:eastAsia="Times New Roman" w:hAnsi="Arial" w:cs="Arial"/>
          <w:sz w:val="22"/>
          <w:szCs w:val="22"/>
        </w:rPr>
        <w:t xml:space="preserve">hodinách pro každý ucelený rozsah služeb a smluvní hodinové sazby Poskytovatele dle čl. </w:t>
      </w:r>
      <w:r w:rsidR="005F6607" w:rsidRPr="004F76C6">
        <w:rPr>
          <w:rFonts w:ascii="Arial" w:eastAsia="Times New Roman" w:hAnsi="Arial" w:cs="Arial"/>
          <w:sz w:val="22"/>
          <w:szCs w:val="22"/>
        </w:rPr>
        <w:t>4</w:t>
      </w:r>
      <w:r w:rsidRPr="004F76C6">
        <w:rPr>
          <w:rFonts w:ascii="Arial" w:eastAsia="Times New Roman" w:hAnsi="Arial" w:cs="Arial"/>
          <w:sz w:val="22"/>
          <w:szCs w:val="22"/>
        </w:rPr>
        <w:t xml:space="preserve"> odst. </w:t>
      </w:r>
      <w:r w:rsidR="005F6607" w:rsidRPr="004F76C6">
        <w:rPr>
          <w:rFonts w:ascii="Arial" w:eastAsia="Times New Roman" w:hAnsi="Arial" w:cs="Arial"/>
          <w:sz w:val="22"/>
          <w:szCs w:val="22"/>
        </w:rPr>
        <w:t>4</w:t>
      </w:r>
      <w:r w:rsidRPr="004F76C6">
        <w:rPr>
          <w:rFonts w:ascii="Arial" w:eastAsia="Times New Roman" w:hAnsi="Arial" w:cs="Arial"/>
          <w:sz w:val="22"/>
          <w:szCs w:val="22"/>
        </w:rPr>
        <w:t>.</w:t>
      </w:r>
      <w:r w:rsidR="00461F04" w:rsidRPr="004F76C6">
        <w:rPr>
          <w:rFonts w:ascii="Arial" w:eastAsia="Times New Roman" w:hAnsi="Arial" w:cs="Arial"/>
          <w:sz w:val="22"/>
          <w:szCs w:val="22"/>
        </w:rPr>
        <w:t>1</w:t>
      </w:r>
      <w:r w:rsidRPr="004F76C6">
        <w:rPr>
          <w:rFonts w:ascii="Arial" w:eastAsia="Times New Roman" w:hAnsi="Arial" w:cs="Arial"/>
          <w:sz w:val="22"/>
          <w:szCs w:val="22"/>
        </w:rPr>
        <w:t xml:space="preserve"> Smlouvy. </w:t>
      </w:r>
    </w:p>
    <w:p w14:paraId="16905610" w14:textId="77777777" w:rsidR="005D4710" w:rsidRPr="004F76C6" w:rsidRDefault="003A4F8C" w:rsidP="006A584E">
      <w:pPr>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 xml:space="preserve">Cena celkem za celý předmět plnění </w:t>
      </w:r>
      <w:r w:rsidRPr="004F76C6">
        <w:rPr>
          <w:rFonts w:ascii="Arial" w:eastAsia="Times New Roman" w:hAnsi="Arial" w:cs="Arial"/>
          <w:sz w:val="22"/>
          <w:szCs w:val="22"/>
        </w:rPr>
        <w:t xml:space="preserve">dle </w:t>
      </w:r>
      <w:r w:rsidR="00401FD7" w:rsidRPr="004F76C6">
        <w:rPr>
          <w:rFonts w:ascii="Arial" w:eastAsia="Times New Roman" w:hAnsi="Arial" w:cs="Arial"/>
          <w:sz w:val="22"/>
          <w:szCs w:val="22"/>
        </w:rPr>
        <w:t xml:space="preserve">čl. </w:t>
      </w:r>
      <w:r w:rsidR="005F6607" w:rsidRPr="004F76C6">
        <w:rPr>
          <w:rFonts w:ascii="Arial" w:eastAsia="Times New Roman" w:hAnsi="Arial" w:cs="Arial"/>
          <w:sz w:val="22"/>
          <w:szCs w:val="22"/>
        </w:rPr>
        <w:t>4</w:t>
      </w:r>
      <w:r w:rsidR="00401FD7" w:rsidRPr="004F76C6">
        <w:rPr>
          <w:rFonts w:ascii="Arial" w:eastAsia="Times New Roman" w:hAnsi="Arial" w:cs="Arial"/>
          <w:sz w:val="22"/>
          <w:szCs w:val="22"/>
        </w:rPr>
        <w:t xml:space="preserve"> </w:t>
      </w:r>
      <w:r w:rsidRPr="004F76C6">
        <w:rPr>
          <w:rFonts w:ascii="Arial" w:eastAsia="Times New Roman" w:hAnsi="Arial" w:cs="Arial"/>
          <w:sz w:val="22"/>
          <w:szCs w:val="22"/>
        </w:rPr>
        <w:t xml:space="preserve">odst. </w:t>
      </w:r>
      <w:r w:rsidR="005F6607" w:rsidRPr="004F76C6">
        <w:rPr>
          <w:rFonts w:ascii="Arial" w:eastAsia="Times New Roman" w:hAnsi="Arial" w:cs="Arial"/>
          <w:sz w:val="22"/>
          <w:szCs w:val="22"/>
        </w:rPr>
        <w:t>4</w:t>
      </w:r>
      <w:r w:rsidRPr="004F76C6">
        <w:rPr>
          <w:rFonts w:ascii="Arial" w:eastAsia="Times New Roman" w:hAnsi="Arial" w:cs="Arial"/>
          <w:sz w:val="22"/>
          <w:szCs w:val="22"/>
        </w:rPr>
        <w:t>.</w:t>
      </w:r>
      <w:r w:rsidR="006014E6" w:rsidRPr="004F76C6">
        <w:rPr>
          <w:rFonts w:ascii="Arial" w:eastAsia="Times New Roman" w:hAnsi="Arial" w:cs="Arial"/>
          <w:sz w:val="22"/>
          <w:szCs w:val="22"/>
        </w:rPr>
        <w:t>2</w:t>
      </w:r>
      <w:r w:rsidRPr="004F76C6">
        <w:rPr>
          <w:rFonts w:ascii="Arial" w:eastAsia="Times New Roman" w:hAnsi="Arial" w:cs="Arial"/>
          <w:sz w:val="22"/>
          <w:szCs w:val="22"/>
        </w:rPr>
        <w:t xml:space="preserve"> </w:t>
      </w:r>
      <w:r w:rsidR="00461F04" w:rsidRPr="004F76C6">
        <w:rPr>
          <w:rFonts w:ascii="Arial" w:eastAsia="Times New Roman" w:hAnsi="Arial" w:cs="Arial"/>
          <w:sz w:val="22"/>
          <w:szCs w:val="22"/>
        </w:rPr>
        <w:t>S</w:t>
      </w:r>
      <w:r w:rsidRPr="004F76C6">
        <w:rPr>
          <w:rFonts w:ascii="Arial" w:eastAsia="Times New Roman" w:hAnsi="Arial" w:cs="Arial"/>
          <w:sz w:val="22"/>
          <w:szCs w:val="22"/>
        </w:rPr>
        <w:t xml:space="preserve">mlouvy </w:t>
      </w:r>
      <w:r w:rsidRPr="004F76C6">
        <w:rPr>
          <w:rFonts w:ascii="Arial" w:hAnsi="Arial" w:cs="Arial"/>
          <w:sz w:val="22"/>
          <w:szCs w:val="22"/>
        </w:rPr>
        <w:t>a h</w:t>
      </w:r>
      <w:r w:rsidRPr="004F76C6">
        <w:rPr>
          <w:rFonts w:ascii="Arial" w:eastAsia="Times New Roman" w:hAnsi="Arial" w:cs="Arial"/>
          <w:sz w:val="22"/>
          <w:szCs w:val="22"/>
        </w:rPr>
        <w:t xml:space="preserve">odinová sazba dle </w:t>
      </w:r>
      <w:r w:rsidR="00401FD7" w:rsidRPr="004F76C6">
        <w:rPr>
          <w:rFonts w:ascii="Arial" w:eastAsia="Times New Roman" w:hAnsi="Arial" w:cs="Arial"/>
          <w:sz w:val="22"/>
          <w:szCs w:val="22"/>
        </w:rPr>
        <w:t xml:space="preserve">čl. </w:t>
      </w:r>
      <w:r w:rsidR="005F6607" w:rsidRPr="004F76C6">
        <w:rPr>
          <w:rFonts w:ascii="Arial" w:eastAsia="Times New Roman" w:hAnsi="Arial" w:cs="Arial"/>
          <w:sz w:val="22"/>
          <w:szCs w:val="22"/>
        </w:rPr>
        <w:t>4</w:t>
      </w:r>
      <w:r w:rsidR="00401FD7" w:rsidRPr="004F76C6">
        <w:rPr>
          <w:rFonts w:ascii="Arial" w:eastAsia="Times New Roman" w:hAnsi="Arial" w:cs="Arial"/>
          <w:sz w:val="22"/>
          <w:szCs w:val="22"/>
        </w:rPr>
        <w:t xml:space="preserve"> </w:t>
      </w:r>
      <w:r w:rsidRPr="004F76C6">
        <w:rPr>
          <w:rFonts w:ascii="Arial" w:eastAsia="Times New Roman" w:hAnsi="Arial" w:cs="Arial"/>
          <w:sz w:val="22"/>
          <w:szCs w:val="22"/>
        </w:rPr>
        <w:t xml:space="preserve">odst. </w:t>
      </w:r>
      <w:r w:rsidR="005F6607" w:rsidRPr="004F76C6">
        <w:rPr>
          <w:rFonts w:ascii="Arial" w:eastAsia="Times New Roman" w:hAnsi="Arial" w:cs="Arial"/>
          <w:sz w:val="22"/>
          <w:szCs w:val="22"/>
        </w:rPr>
        <w:t>4</w:t>
      </w:r>
      <w:r w:rsidRPr="004F76C6">
        <w:rPr>
          <w:rFonts w:ascii="Arial" w:eastAsia="Times New Roman" w:hAnsi="Arial" w:cs="Arial"/>
          <w:sz w:val="22"/>
          <w:szCs w:val="22"/>
        </w:rPr>
        <w:t xml:space="preserve">.1 </w:t>
      </w:r>
      <w:r w:rsidR="004F2EF4" w:rsidRPr="004F76C6">
        <w:rPr>
          <w:rFonts w:ascii="Arial" w:eastAsia="Times New Roman" w:hAnsi="Arial" w:cs="Arial"/>
          <w:sz w:val="22"/>
          <w:szCs w:val="22"/>
        </w:rPr>
        <w:t>S</w:t>
      </w:r>
      <w:r w:rsidRPr="004F76C6">
        <w:rPr>
          <w:rFonts w:ascii="Arial" w:eastAsia="Times New Roman" w:hAnsi="Arial" w:cs="Arial"/>
          <w:sz w:val="22"/>
          <w:szCs w:val="22"/>
        </w:rPr>
        <w:t>mlouvy j</w:t>
      </w:r>
      <w:r w:rsidR="00E90D07" w:rsidRPr="004F76C6">
        <w:rPr>
          <w:rFonts w:ascii="Arial" w:eastAsia="Times New Roman" w:hAnsi="Arial" w:cs="Arial"/>
          <w:sz w:val="22"/>
          <w:szCs w:val="22"/>
        </w:rPr>
        <w:t>sou</w:t>
      </w:r>
      <w:r w:rsidRPr="004F76C6">
        <w:rPr>
          <w:rFonts w:ascii="Arial" w:eastAsia="Times New Roman" w:hAnsi="Arial" w:cs="Arial"/>
          <w:sz w:val="22"/>
          <w:szCs w:val="22"/>
        </w:rPr>
        <w:t xml:space="preserve"> </w:t>
      </w:r>
      <w:r w:rsidR="00E56662" w:rsidRPr="004F76C6">
        <w:rPr>
          <w:rFonts w:ascii="Arial" w:eastAsia="Times New Roman" w:hAnsi="Arial" w:cs="Arial"/>
          <w:sz w:val="22"/>
          <w:szCs w:val="22"/>
        </w:rPr>
        <w:t xml:space="preserve">sjednány jako </w:t>
      </w:r>
      <w:r w:rsidRPr="004F76C6">
        <w:rPr>
          <w:rFonts w:ascii="Arial" w:hAnsi="Arial" w:cs="Arial"/>
          <w:sz w:val="22"/>
          <w:szCs w:val="22"/>
        </w:rPr>
        <w:t>cen</w:t>
      </w:r>
      <w:r w:rsidR="00E56662" w:rsidRPr="004F76C6">
        <w:rPr>
          <w:rFonts w:ascii="Arial" w:hAnsi="Arial" w:cs="Arial"/>
          <w:sz w:val="22"/>
          <w:szCs w:val="22"/>
        </w:rPr>
        <w:t>y</w:t>
      </w:r>
      <w:r w:rsidRPr="004F76C6">
        <w:rPr>
          <w:rFonts w:ascii="Arial" w:eastAsia="Times New Roman" w:hAnsi="Arial" w:cs="Arial"/>
          <w:sz w:val="22"/>
          <w:szCs w:val="22"/>
        </w:rPr>
        <w:t xml:space="preserve"> </w:t>
      </w:r>
      <w:r w:rsidRPr="004F76C6">
        <w:rPr>
          <w:rFonts w:ascii="Arial" w:hAnsi="Arial" w:cs="Arial"/>
          <w:sz w:val="22"/>
          <w:szCs w:val="22"/>
        </w:rPr>
        <w:t>nejvýše</w:t>
      </w:r>
      <w:r w:rsidRPr="004F76C6">
        <w:rPr>
          <w:rFonts w:ascii="Arial" w:eastAsia="Times New Roman" w:hAnsi="Arial" w:cs="Arial"/>
          <w:sz w:val="22"/>
          <w:szCs w:val="22"/>
        </w:rPr>
        <w:t xml:space="preserve"> </w:t>
      </w:r>
      <w:r w:rsidRPr="004F76C6">
        <w:rPr>
          <w:rFonts w:ascii="Arial" w:hAnsi="Arial" w:cs="Arial"/>
          <w:sz w:val="22"/>
          <w:szCs w:val="22"/>
        </w:rPr>
        <w:t>přípustn</w:t>
      </w:r>
      <w:r w:rsidR="00E56662" w:rsidRPr="004F76C6">
        <w:rPr>
          <w:rFonts w:ascii="Arial" w:hAnsi="Arial" w:cs="Arial"/>
          <w:sz w:val="22"/>
          <w:szCs w:val="22"/>
        </w:rPr>
        <w:t>é</w:t>
      </w:r>
      <w:r w:rsidRPr="004F76C6">
        <w:rPr>
          <w:rFonts w:ascii="Arial" w:eastAsia="Times New Roman" w:hAnsi="Arial" w:cs="Arial"/>
          <w:sz w:val="22"/>
          <w:szCs w:val="22"/>
        </w:rPr>
        <w:t xml:space="preserve"> </w:t>
      </w:r>
      <w:r w:rsidRPr="004F76C6">
        <w:rPr>
          <w:rFonts w:ascii="Arial" w:hAnsi="Arial" w:cs="Arial"/>
          <w:sz w:val="22"/>
          <w:szCs w:val="22"/>
        </w:rPr>
        <w:t>po</w:t>
      </w:r>
      <w:r w:rsidRPr="004F76C6">
        <w:rPr>
          <w:rFonts w:ascii="Arial" w:eastAsia="Times New Roman" w:hAnsi="Arial" w:cs="Arial"/>
          <w:sz w:val="22"/>
          <w:szCs w:val="22"/>
        </w:rPr>
        <w:t xml:space="preserve"> </w:t>
      </w:r>
      <w:r w:rsidRPr="004F76C6">
        <w:rPr>
          <w:rFonts w:ascii="Arial" w:hAnsi="Arial" w:cs="Arial"/>
          <w:sz w:val="22"/>
          <w:szCs w:val="22"/>
        </w:rPr>
        <w:t>celou</w:t>
      </w:r>
      <w:r w:rsidRPr="004F76C6">
        <w:rPr>
          <w:rFonts w:ascii="Arial" w:eastAsia="Times New Roman" w:hAnsi="Arial" w:cs="Arial"/>
          <w:sz w:val="22"/>
          <w:szCs w:val="22"/>
        </w:rPr>
        <w:t xml:space="preserve"> </w:t>
      </w:r>
      <w:r w:rsidRPr="004F76C6">
        <w:rPr>
          <w:rFonts w:ascii="Arial" w:hAnsi="Arial" w:cs="Arial"/>
          <w:sz w:val="22"/>
          <w:szCs w:val="22"/>
        </w:rPr>
        <w:t>dobu</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00CD4F6C" w:rsidRPr="004F76C6">
        <w:rPr>
          <w:rFonts w:ascii="Arial" w:eastAsia="Times New Roman" w:hAnsi="Arial" w:cs="Arial"/>
          <w:sz w:val="22"/>
          <w:szCs w:val="22"/>
        </w:rPr>
        <w:t>S</w:t>
      </w:r>
      <w:r w:rsidRPr="004F76C6">
        <w:rPr>
          <w:rFonts w:ascii="Arial" w:hAnsi="Arial" w:cs="Arial"/>
          <w:sz w:val="22"/>
          <w:szCs w:val="22"/>
        </w:rPr>
        <w:t>mlouvy</w:t>
      </w:r>
      <w:r w:rsidRPr="004F76C6">
        <w:rPr>
          <w:rFonts w:ascii="Arial" w:eastAsia="Times New Roman" w:hAnsi="Arial" w:cs="Arial"/>
          <w:sz w:val="22"/>
          <w:szCs w:val="22"/>
        </w:rPr>
        <w:t xml:space="preserve"> </w:t>
      </w:r>
      <w:r w:rsidRPr="004F76C6">
        <w:rPr>
          <w:rFonts w:ascii="Arial" w:hAnsi="Arial" w:cs="Arial"/>
          <w:sz w:val="22"/>
          <w:szCs w:val="22"/>
        </w:rPr>
        <w:t>a</w:t>
      </w:r>
      <w:r w:rsidR="008F0E56" w:rsidRPr="004F76C6">
        <w:rPr>
          <w:rFonts w:ascii="Arial" w:hAnsi="Arial" w:cs="Arial"/>
          <w:sz w:val="22"/>
          <w:szCs w:val="22"/>
        </w:rPr>
        <w:t> </w:t>
      </w:r>
      <w:r w:rsidRPr="004F76C6">
        <w:rPr>
          <w:rFonts w:ascii="Arial" w:hAnsi="Arial" w:cs="Arial"/>
          <w:sz w:val="22"/>
          <w:szCs w:val="22"/>
        </w:rPr>
        <w:t>zahrnuj</w:t>
      </w:r>
      <w:r w:rsidR="00E90D07" w:rsidRPr="004F76C6">
        <w:rPr>
          <w:rFonts w:ascii="Arial" w:hAnsi="Arial" w:cs="Arial"/>
          <w:sz w:val="22"/>
          <w:szCs w:val="22"/>
        </w:rPr>
        <w:t>í</w:t>
      </w:r>
      <w:r w:rsidR="00E56662" w:rsidRPr="004F76C6">
        <w:rPr>
          <w:rFonts w:ascii="Arial" w:hAnsi="Arial" w:cs="Arial"/>
          <w:sz w:val="22"/>
          <w:szCs w:val="22"/>
        </w:rPr>
        <w:t>cí</w:t>
      </w:r>
      <w:r w:rsidRPr="004F76C6">
        <w:rPr>
          <w:rFonts w:ascii="Arial" w:eastAsia="Times New Roman" w:hAnsi="Arial" w:cs="Arial"/>
          <w:sz w:val="22"/>
          <w:szCs w:val="22"/>
        </w:rPr>
        <w:t xml:space="preserve"> </w:t>
      </w:r>
      <w:r w:rsidRPr="004F76C6">
        <w:rPr>
          <w:rFonts w:ascii="Arial" w:hAnsi="Arial" w:cs="Arial"/>
          <w:sz w:val="22"/>
          <w:szCs w:val="22"/>
        </w:rPr>
        <w:t>veškeré</w:t>
      </w:r>
      <w:r w:rsidRPr="004F76C6">
        <w:rPr>
          <w:rFonts w:ascii="Arial" w:eastAsia="Times New Roman" w:hAnsi="Arial" w:cs="Arial"/>
          <w:sz w:val="22"/>
          <w:szCs w:val="22"/>
        </w:rPr>
        <w:t xml:space="preserve"> </w:t>
      </w:r>
      <w:r w:rsidRPr="004F76C6">
        <w:rPr>
          <w:rFonts w:ascii="Arial" w:hAnsi="Arial" w:cs="Arial"/>
          <w:sz w:val="22"/>
          <w:szCs w:val="22"/>
        </w:rPr>
        <w:t>náklady</w:t>
      </w:r>
      <w:r w:rsidRPr="004F76C6">
        <w:rPr>
          <w:rFonts w:ascii="Arial" w:eastAsia="Times New Roman" w:hAnsi="Arial" w:cs="Arial"/>
          <w:sz w:val="22"/>
          <w:szCs w:val="22"/>
        </w:rPr>
        <w:t xml:space="preserve"> </w:t>
      </w:r>
      <w:r w:rsidRPr="004F76C6">
        <w:rPr>
          <w:rFonts w:ascii="Arial" w:hAnsi="Arial" w:cs="Arial"/>
          <w:sz w:val="22"/>
          <w:szCs w:val="22"/>
        </w:rPr>
        <w:t>nutné</w:t>
      </w:r>
      <w:r w:rsidRPr="004F76C6">
        <w:rPr>
          <w:rFonts w:ascii="Arial" w:eastAsia="Times New Roman" w:hAnsi="Arial" w:cs="Arial"/>
          <w:sz w:val="22"/>
          <w:szCs w:val="22"/>
        </w:rPr>
        <w:t xml:space="preserve"> </w:t>
      </w:r>
      <w:r w:rsidRPr="004F76C6">
        <w:rPr>
          <w:rFonts w:ascii="Arial" w:hAnsi="Arial" w:cs="Arial"/>
          <w:sz w:val="22"/>
          <w:szCs w:val="22"/>
        </w:rPr>
        <w:t>nebo</w:t>
      </w:r>
      <w:r w:rsidRPr="004F76C6">
        <w:rPr>
          <w:rFonts w:ascii="Arial" w:eastAsia="Times New Roman" w:hAnsi="Arial" w:cs="Arial"/>
          <w:sz w:val="22"/>
          <w:szCs w:val="22"/>
        </w:rPr>
        <w:t xml:space="preserve"> Poskytovatelem </w:t>
      </w:r>
      <w:r w:rsidRPr="004F76C6">
        <w:rPr>
          <w:rFonts w:ascii="Arial" w:hAnsi="Arial" w:cs="Arial"/>
          <w:sz w:val="22"/>
          <w:szCs w:val="22"/>
        </w:rPr>
        <w:t>vynaložené</w:t>
      </w:r>
      <w:r w:rsidRPr="004F76C6">
        <w:rPr>
          <w:rFonts w:ascii="Arial" w:eastAsia="Times New Roman" w:hAnsi="Arial" w:cs="Arial"/>
          <w:sz w:val="22"/>
          <w:szCs w:val="22"/>
        </w:rPr>
        <w:t xml:space="preserve"> </w:t>
      </w:r>
      <w:r w:rsidRPr="004F76C6">
        <w:rPr>
          <w:rFonts w:ascii="Arial" w:hAnsi="Arial" w:cs="Arial"/>
          <w:sz w:val="22"/>
          <w:szCs w:val="22"/>
        </w:rPr>
        <w:t>pro</w:t>
      </w:r>
      <w:r w:rsidRPr="004F76C6">
        <w:rPr>
          <w:rFonts w:ascii="Arial" w:eastAsia="Times New Roman" w:hAnsi="Arial" w:cs="Arial"/>
          <w:sz w:val="22"/>
          <w:szCs w:val="22"/>
        </w:rPr>
        <w:t xml:space="preserve"> </w:t>
      </w:r>
      <w:r w:rsidRPr="004F76C6">
        <w:rPr>
          <w:rFonts w:ascii="Arial" w:hAnsi="Arial" w:cs="Arial"/>
          <w:sz w:val="22"/>
          <w:szCs w:val="22"/>
        </w:rPr>
        <w:t>řádné</w:t>
      </w:r>
      <w:r w:rsidRPr="004F76C6">
        <w:rPr>
          <w:rFonts w:ascii="Arial" w:eastAsia="Times New Roman" w:hAnsi="Arial" w:cs="Arial"/>
          <w:sz w:val="22"/>
          <w:szCs w:val="22"/>
        </w:rPr>
        <w:t xml:space="preserve"> </w:t>
      </w:r>
      <w:r w:rsidRPr="004F76C6">
        <w:rPr>
          <w:rFonts w:ascii="Arial" w:hAnsi="Arial" w:cs="Arial"/>
          <w:sz w:val="22"/>
          <w:szCs w:val="22"/>
        </w:rPr>
        <w:t>splnění</w:t>
      </w:r>
      <w:r w:rsidRPr="004F76C6">
        <w:rPr>
          <w:rFonts w:ascii="Arial" w:eastAsia="Times New Roman" w:hAnsi="Arial" w:cs="Arial"/>
          <w:sz w:val="22"/>
          <w:szCs w:val="22"/>
        </w:rPr>
        <w:t xml:space="preserve"> </w:t>
      </w:r>
      <w:r w:rsidR="003C2037" w:rsidRPr="004F76C6">
        <w:rPr>
          <w:rFonts w:ascii="Arial" w:eastAsia="Times New Roman" w:hAnsi="Arial" w:cs="Arial"/>
          <w:sz w:val="22"/>
          <w:szCs w:val="22"/>
        </w:rPr>
        <w:t xml:space="preserve">Expertních </w:t>
      </w:r>
      <w:r w:rsidRPr="004F76C6">
        <w:rPr>
          <w:rFonts w:ascii="Arial" w:eastAsia="Times New Roman" w:hAnsi="Arial" w:cs="Arial"/>
          <w:sz w:val="22"/>
          <w:szCs w:val="22"/>
        </w:rPr>
        <w:t>služeb</w:t>
      </w:r>
      <w:r w:rsidRPr="004F76C6">
        <w:rPr>
          <w:rFonts w:ascii="Arial" w:hAnsi="Arial" w:cs="Arial"/>
          <w:sz w:val="22"/>
          <w:szCs w:val="22"/>
        </w:rPr>
        <w:t>.</w:t>
      </w:r>
    </w:p>
    <w:p w14:paraId="3A427410" w14:textId="77777777" w:rsidR="004E7EAF" w:rsidRPr="004F76C6" w:rsidRDefault="004E7EAF" w:rsidP="005F6607">
      <w:pPr>
        <w:numPr>
          <w:ilvl w:val="1"/>
          <w:numId w:val="3"/>
        </w:numPr>
        <w:spacing w:after="240" w:line="276" w:lineRule="auto"/>
        <w:jc w:val="both"/>
        <w:rPr>
          <w:rFonts w:ascii="Arial" w:eastAsia="Times New Roman" w:hAnsi="Arial" w:cs="Arial"/>
          <w:sz w:val="22"/>
          <w:szCs w:val="22"/>
        </w:rPr>
      </w:pP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případě</w:t>
      </w:r>
      <w:r w:rsidRPr="004F76C6">
        <w:rPr>
          <w:rFonts w:ascii="Arial" w:eastAsia="Times New Roman" w:hAnsi="Arial" w:cs="Arial"/>
          <w:sz w:val="22"/>
          <w:szCs w:val="22"/>
        </w:rPr>
        <w:t xml:space="preserve"> </w:t>
      </w:r>
      <w:r w:rsidRPr="004F76C6">
        <w:rPr>
          <w:rFonts w:ascii="Arial" w:hAnsi="Arial" w:cs="Arial"/>
          <w:sz w:val="22"/>
          <w:szCs w:val="22"/>
        </w:rPr>
        <w:t>jiné</w:t>
      </w:r>
      <w:r w:rsidRPr="004F76C6">
        <w:rPr>
          <w:rFonts w:ascii="Arial" w:eastAsia="Times New Roman" w:hAnsi="Arial" w:cs="Arial"/>
          <w:sz w:val="22"/>
          <w:szCs w:val="22"/>
        </w:rPr>
        <w:t xml:space="preserve"> </w:t>
      </w:r>
      <w:r w:rsidRPr="004F76C6">
        <w:rPr>
          <w:rFonts w:ascii="Arial" w:hAnsi="Arial" w:cs="Arial"/>
          <w:sz w:val="22"/>
          <w:szCs w:val="22"/>
        </w:rPr>
        <w:t>sazby</w:t>
      </w:r>
      <w:r w:rsidRPr="004F76C6">
        <w:rPr>
          <w:rFonts w:ascii="Arial" w:eastAsia="Times New Roman" w:hAnsi="Arial" w:cs="Arial"/>
          <w:sz w:val="22"/>
          <w:szCs w:val="22"/>
        </w:rPr>
        <w:t xml:space="preserve"> </w:t>
      </w:r>
      <w:r w:rsidRPr="004F76C6">
        <w:rPr>
          <w:rFonts w:ascii="Arial" w:hAnsi="Arial" w:cs="Arial"/>
          <w:sz w:val="22"/>
          <w:szCs w:val="22"/>
        </w:rPr>
        <w:t>DPH</w:t>
      </w:r>
      <w:r w:rsidRPr="004F76C6">
        <w:rPr>
          <w:rFonts w:ascii="Arial" w:eastAsia="Times New Roman" w:hAnsi="Arial" w:cs="Arial"/>
          <w:sz w:val="22"/>
          <w:szCs w:val="22"/>
        </w:rPr>
        <w:t xml:space="preserve"> </w:t>
      </w:r>
      <w:r w:rsidRPr="004F76C6">
        <w:rPr>
          <w:rFonts w:ascii="Arial" w:hAnsi="Arial" w:cs="Arial"/>
          <w:sz w:val="22"/>
          <w:szCs w:val="22"/>
        </w:rPr>
        <w:t>bude</w:t>
      </w:r>
      <w:r w:rsidRPr="004F76C6">
        <w:rPr>
          <w:rFonts w:ascii="Arial" w:eastAsia="Times New Roman" w:hAnsi="Arial" w:cs="Arial"/>
          <w:sz w:val="22"/>
          <w:szCs w:val="22"/>
        </w:rPr>
        <w:t xml:space="preserve"> Poskytovatel </w:t>
      </w:r>
      <w:r w:rsidRPr="004F76C6">
        <w:rPr>
          <w:rFonts w:ascii="Arial" w:hAnsi="Arial" w:cs="Arial"/>
          <w:sz w:val="22"/>
          <w:szCs w:val="22"/>
        </w:rPr>
        <w:t>Objednateli</w:t>
      </w:r>
      <w:r w:rsidRPr="004F76C6">
        <w:rPr>
          <w:rFonts w:ascii="Arial" w:eastAsia="Times New Roman" w:hAnsi="Arial" w:cs="Arial"/>
          <w:sz w:val="22"/>
          <w:szCs w:val="22"/>
        </w:rPr>
        <w:t xml:space="preserve"> </w:t>
      </w:r>
      <w:r w:rsidRPr="004F76C6">
        <w:rPr>
          <w:rFonts w:ascii="Arial" w:hAnsi="Arial" w:cs="Arial"/>
          <w:sz w:val="22"/>
          <w:szCs w:val="22"/>
        </w:rPr>
        <w:t>účtovat</w:t>
      </w:r>
      <w:r w:rsidRPr="004F76C6">
        <w:rPr>
          <w:rFonts w:ascii="Arial" w:eastAsia="Times New Roman" w:hAnsi="Arial" w:cs="Arial"/>
          <w:sz w:val="22"/>
          <w:szCs w:val="22"/>
        </w:rPr>
        <w:t xml:space="preserve"> </w:t>
      </w:r>
      <w:r w:rsidRPr="004F76C6">
        <w:rPr>
          <w:rFonts w:ascii="Arial" w:hAnsi="Arial" w:cs="Arial"/>
          <w:sz w:val="22"/>
          <w:szCs w:val="22"/>
        </w:rPr>
        <w:t>sazbu</w:t>
      </w:r>
      <w:r w:rsidRPr="004F76C6">
        <w:rPr>
          <w:rFonts w:ascii="Arial" w:eastAsia="Times New Roman" w:hAnsi="Arial" w:cs="Arial"/>
          <w:sz w:val="22"/>
          <w:szCs w:val="22"/>
        </w:rPr>
        <w:t xml:space="preserve"> </w:t>
      </w:r>
      <w:r w:rsidRPr="004F76C6">
        <w:rPr>
          <w:rFonts w:ascii="Arial" w:hAnsi="Arial" w:cs="Arial"/>
          <w:sz w:val="22"/>
          <w:szCs w:val="22"/>
        </w:rPr>
        <w:t>DPH</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výši</w:t>
      </w:r>
      <w:r w:rsidRPr="004F76C6">
        <w:rPr>
          <w:rFonts w:ascii="Arial" w:eastAsia="Times New Roman" w:hAnsi="Arial" w:cs="Arial"/>
          <w:sz w:val="22"/>
          <w:szCs w:val="22"/>
        </w:rPr>
        <w:t xml:space="preserve"> </w:t>
      </w:r>
      <w:r w:rsidRPr="004F76C6">
        <w:rPr>
          <w:rFonts w:ascii="Arial" w:hAnsi="Arial" w:cs="Arial"/>
          <w:sz w:val="22"/>
          <w:szCs w:val="22"/>
        </w:rPr>
        <w:t>odpovídající</w:t>
      </w:r>
      <w:r w:rsidRPr="004F76C6">
        <w:rPr>
          <w:rFonts w:ascii="Arial" w:eastAsia="Times New Roman" w:hAnsi="Arial" w:cs="Arial"/>
          <w:sz w:val="22"/>
          <w:szCs w:val="22"/>
        </w:rPr>
        <w:t xml:space="preserve"> </w:t>
      </w:r>
      <w:r w:rsidRPr="004F76C6">
        <w:rPr>
          <w:rFonts w:ascii="Arial" w:hAnsi="Arial" w:cs="Arial"/>
          <w:sz w:val="22"/>
          <w:szCs w:val="22"/>
        </w:rPr>
        <w:t>platným</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účinným</w:t>
      </w:r>
      <w:r w:rsidRPr="004F76C6">
        <w:rPr>
          <w:rFonts w:ascii="Arial" w:eastAsia="Times New Roman" w:hAnsi="Arial" w:cs="Arial"/>
          <w:sz w:val="22"/>
          <w:szCs w:val="22"/>
        </w:rPr>
        <w:t xml:space="preserve"> </w:t>
      </w:r>
      <w:r w:rsidRPr="004F76C6">
        <w:rPr>
          <w:rFonts w:ascii="Arial" w:hAnsi="Arial" w:cs="Arial"/>
          <w:sz w:val="22"/>
          <w:szCs w:val="22"/>
        </w:rPr>
        <w:t>právním</w:t>
      </w:r>
      <w:r w:rsidRPr="004F76C6">
        <w:rPr>
          <w:rFonts w:ascii="Arial" w:eastAsia="Times New Roman" w:hAnsi="Arial" w:cs="Arial"/>
          <w:sz w:val="22"/>
          <w:szCs w:val="22"/>
        </w:rPr>
        <w:t xml:space="preserve"> </w:t>
      </w:r>
      <w:r w:rsidRPr="004F76C6">
        <w:rPr>
          <w:rFonts w:ascii="Arial" w:hAnsi="Arial" w:cs="Arial"/>
          <w:sz w:val="22"/>
          <w:szCs w:val="22"/>
        </w:rPr>
        <w:t>předpisům</w:t>
      </w:r>
      <w:r w:rsidRPr="004F76C6">
        <w:rPr>
          <w:rFonts w:ascii="Arial" w:eastAsia="Times New Roman" w:hAnsi="Arial" w:cs="Arial"/>
          <w:sz w:val="22"/>
          <w:szCs w:val="22"/>
        </w:rPr>
        <w:t xml:space="preserve"> </w:t>
      </w:r>
      <w:r w:rsidRPr="004F76C6">
        <w:rPr>
          <w:rFonts w:ascii="Arial" w:hAnsi="Arial" w:cs="Arial"/>
          <w:sz w:val="22"/>
          <w:szCs w:val="22"/>
        </w:rPr>
        <w:t>ke</w:t>
      </w:r>
      <w:r w:rsidRPr="004F76C6">
        <w:rPr>
          <w:rFonts w:ascii="Arial" w:eastAsia="Times New Roman" w:hAnsi="Arial" w:cs="Arial"/>
          <w:sz w:val="22"/>
          <w:szCs w:val="22"/>
        </w:rPr>
        <w:t xml:space="preserve"> </w:t>
      </w:r>
      <w:r w:rsidRPr="004F76C6">
        <w:rPr>
          <w:rFonts w:ascii="Arial" w:hAnsi="Arial" w:cs="Arial"/>
          <w:sz w:val="22"/>
          <w:szCs w:val="22"/>
        </w:rPr>
        <w:t>dni</w:t>
      </w:r>
      <w:r w:rsidRPr="004F76C6">
        <w:rPr>
          <w:rFonts w:ascii="Arial" w:eastAsia="Times New Roman" w:hAnsi="Arial" w:cs="Arial"/>
          <w:sz w:val="22"/>
          <w:szCs w:val="22"/>
        </w:rPr>
        <w:t xml:space="preserve"> </w:t>
      </w:r>
      <w:r w:rsidRPr="004F76C6">
        <w:rPr>
          <w:rFonts w:ascii="Arial" w:hAnsi="Arial" w:cs="Arial"/>
          <w:sz w:val="22"/>
          <w:szCs w:val="22"/>
        </w:rPr>
        <w:t>zdanitelného</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Cena</w:t>
      </w:r>
      <w:r w:rsidRPr="004F76C6">
        <w:rPr>
          <w:rFonts w:ascii="Arial" w:eastAsia="Times New Roman" w:hAnsi="Arial" w:cs="Arial"/>
          <w:sz w:val="22"/>
          <w:szCs w:val="22"/>
        </w:rPr>
        <w:t xml:space="preserve"> </w:t>
      </w:r>
      <w:r w:rsidRPr="004F76C6">
        <w:rPr>
          <w:rFonts w:ascii="Arial" w:hAnsi="Arial" w:cs="Arial"/>
          <w:sz w:val="22"/>
          <w:szCs w:val="22"/>
        </w:rPr>
        <w:t>za</w:t>
      </w:r>
      <w:r w:rsidRPr="004F76C6">
        <w:rPr>
          <w:rFonts w:ascii="Arial" w:eastAsia="Times New Roman" w:hAnsi="Arial" w:cs="Arial"/>
          <w:sz w:val="22"/>
          <w:szCs w:val="22"/>
        </w:rPr>
        <w:t>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bez</w:t>
      </w:r>
      <w:r w:rsidRPr="004F76C6">
        <w:rPr>
          <w:rFonts w:ascii="Arial" w:eastAsia="Times New Roman" w:hAnsi="Arial" w:cs="Arial"/>
          <w:sz w:val="22"/>
          <w:szCs w:val="22"/>
        </w:rPr>
        <w:t xml:space="preserve"> </w:t>
      </w:r>
      <w:r w:rsidRPr="004F76C6">
        <w:rPr>
          <w:rFonts w:ascii="Arial" w:hAnsi="Arial" w:cs="Arial"/>
          <w:sz w:val="22"/>
          <w:szCs w:val="22"/>
        </w:rPr>
        <w:t>DPH</w:t>
      </w:r>
      <w:r w:rsidRPr="004F76C6">
        <w:rPr>
          <w:rFonts w:ascii="Arial" w:eastAsia="Times New Roman" w:hAnsi="Arial" w:cs="Arial"/>
          <w:sz w:val="22"/>
          <w:szCs w:val="22"/>
        </w:rPr>
        <w:t xml:space="preserve"> </w:t>
      </w:r>
      <w:r w:rsidRPr="004F76C6">
        <w:rPr>
          <w:rFonts w:ascii="Arial" w:hAnsi="Arial" w:cs="Arial"/>
          <w:sz w:val="22"/>
          <w:szCs w:val="22"/>
        </w:rPr>
        <w:t>tímto</w:t>
      </w:r>
      <w:r w:rsidRPr="004F76C6">
        <w:rPr>
          <w:rFonts w:ascii="Arial" w:eastAsia="Times New Roman" w:hAnsi="Arial" w:cs="Arial"/>
          <w:sz w:val="22"/>
          <w:szCs w:val="22"/>
        </w:rPr>
        <w:t xml:space="preserve"> </w:t>
      </w:r>
      <w:r w:rsidRPr="004F76C6">
        <w:rPr>
          <w:rFonts w:ascii="Arial" w:hAnsi="Arial" w:cs="Arial"/>
          <w:sz w:val="22"/>
          <w:szCs w:val="22"/>
        </w:rPr>
        <w:t>není</w:t>
      </w:r>
      <w:r w:rsidRPr="004F76C6">
        <w:rPr>
          <w:rFonts w:ascii="Arial" w:eastAsia="Times New Roman" w:hAnsi="Arial" w:cs="Arial"/>
          <w:sz w:val="22"/>
          <w:szCs w:val="22"/>
        </w:rPr>
        <w:t xml:space="preserve"> </w:t>
      </w:r>
      <w:r w:rsidRPr="004F76C6">
        <w:rPr>
          <w:rFonts w:ascii="Arial" w:hAnsi="Arial" w:cs="Arial"/>
          <w:sz w:val="22"/>
          <w:szCs w:val="22"/>
        </w:rPr>
        <w:t>dotčena.</w:t>
      </w:r>
      <w:r w:rsidR="004469CE" w:rsidRPr="004F76C6">
        <w:rPr>
          <w:rFonts w:ascii="Arial" w:hAnsi="Arial" w:cs="Arial"/>
          <w:sz w:val="22"/>
          <w:szCs w:val="22"/>
        </w:rPr>
        <w:t xml:space="preserve"> Poskytovatel odpovídá za to, že sazba DPH je stanovena v souladu s platnými právními předpisy.</w:t>
      </w:r>
    </w:p>
    <w:p w14:paraId="226B51E5" w14:textId="77777777" w:rsidR="004E7EAF" w:rsidRPr="004F76C6" w:rsidRDefault="004E7EAF" w:rsidP="006A584E">
      <w:pPr>
        <w:pStyle w:val="lnek"/>
        <w:keepNext/>
        <w:spacing w:after="120" w:line="276" w:lineRule="auto"/>
        <w:ind w:left="714" w:hanging="572"/>
        <w:rPr>
          <w:rFonts w:ascii="Arial" w:hAnsi="Arial" w:cs="Arial"/>
          <w:b w:val="0"/>
          <w:sz w:val="22"/>
          <w:szCs w:val="22"/>
        </w:rPr>
      </w:pPr>
    </w:p>
    <w:p w14:paraId="0A318DFE" w14:textId="77777777" w:rsidR="004E7EAF" w:rsidRPr="004F76C6" w:rsidRDefault="004E7EAF" w:rsidP="005F6607">
      <w:pPr>
        <w:pStyle w:val="Nadpis3"/>
        <w:numPr>
          <w:ilvl w:val="2"/>
          <w:numId w:val="2"/>
        </w:numPr>
        <w:spacing w:before="0" w:line="276" w:lineRule="auto"/>
        <w:rPr>
          <w:rFonts w:ascii="Arial" w:hAnsi="Arial" w:cs="Arial"/>
          <w:b/>
          <w:sz w:val="22"/>
          <w:szCs w:val="22"/>
        </w:rPr>
      </w:pPr>
      <w:r w:rsidRPr="004F76C6">
        <w:rPr>
          <w:rFonts w:ascii="Arial" w:hAnsi="Arial" w:cs="Arial"/>
          <w:b/>
          <w:sz w:val="22"/>
          <w:szCs w:val="22"/>
        </w:rPr>
        <w:t>Platební</w:t>
      </w:r>
      <w:r w:rsidRPr="004F76C6">
        <w:rPr>
          <w:rFonts w:ascii="Arial" w:eastAsia="Times New Roman" w:hAnsi="Arial" w:cs="Arial"/>
          <w:b/>
          <w:sz w:val="22"/>
          <w:szCs w:val="22"/>
        </w:rPr>
        <w:t xml:space="preserve"> </w:t>
      </w:r>
      <w:r w:rsidRPr="004F76C6">
        <w:rPr>
          <w:rFonts w:ascii="Arial" w:hAnsi="Arial" w:cs="Arial"/>
          <w:b/>
          <w:sz w:val="22"/>
          <w:szCs w:val="22"/>
        </w:rPr>
        <w:t>podmínky</w:t>
      </w:r>
    </w:p>
    <w:p w14:paraId="2A210DE9" w14:textId="77777777" w:rsidR="004E7EAF" w:rsidRPr="004F76C6" w:rsidRDefault="004E7EAF"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Jednotlivá</w:t>
      </w:r>
      <w:r w:rsidRPr="004F76C6">
        <w:rPr>
          <w:rFonts w:ascii="Arial" w:eastAsia="Times New Roman" w:hAnsi="Arial" w:cs="Arial"/>
          <w:sz w:val="22"/>
          <w:szCs w:val="22"/>
        </w:rPr>
        <w:t xml:space="preserve"> </w:t>
      </w:r>
      <w:r w:rsidRPr="004F76C6">
        <w:rPr>
          <w:rFonts w:ascii="Arial" w:hAnsi="Arial" w:cs="Arial"/>
          <w:sz w:val="22"/>
          <w:szCs w:val="22"/>
        </w:rPr>
        <w:t>dílčí</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jež</w:t>
      </w:r>
      <w:r w:rsidRPr="004F76C6">
        <w:rPr>
          <w:rFonts w:ascii="Arial" w:eastAsia="Times New Roman" w:hAnsi="Arial" w:cs="Arial"/>
          <w:sz w:val="22"/>
          <w:szCs w:val="22"/>
        </w:rPr>
        <w:t xml:space="preserve"> </w:t>
      </w:r>
      <w:r w:rsidRPr="004F76C6">
        <w:rPr>
          <w:rFonts w:ascii="Arial" w:hAnsi="Arial" w:cs="Arial"/>
          <w:sz w:val="22"/>
          <w:szCs w:val="22"/>
        </w:rPr>
        <w:t>představují</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smyslu</w:t>
      </w:r>
      <w:r w:rsidRPr="004F76C6">
        <w:rPr>
          <w:rFonts w:ascii="Arial" w:eastAsia="Times New Roman" w:hAnsi="Arial" w:cs="Arial"/>
          <w:sz w:val="22"/>
          <w:szCs w:val="22"/>
        </w:rPr>
        <w:t xml:space="preserve"> </w:t>
      </w:r>
      <w:r w:rsidRPr="004F76C6">
        <w:rPr>
          <w:rFonts w:ascii="Arial" w:hAnsi="Arial" w:cs="Arial"/>
          <w:sz w:val="22"/>
          <w:szCs w:val="22"/>
        </w:rPr>
        <w:t>příslušných</w:t>
      </w:r>
      <w:r w:rsidRPr="004F76C6">
        <w:rPr>
          <w:rFonts w:ascii="Arial" w:eastAsia="Times New Roman" w:hAnsi="Arial" w:cs="Arial"/>
          <w:sz w:val="22"/>
          <w:szCs w:val="22"/>
        </w:rPr>
        <w:t xml:space="preserve"> </w:t>
      </w:r>
      <w:r w:rsidRPr="004F76C6">
        <w:rPr>
          <w:rFonts w:ascii="Arial" w:hAnsi="Arial" w:cs="Arial"/>
          <w:sz w:val="22"/>
          <w:szCs w:val="22"/>
        </w:rPr>
        <w:t>ustanovení</w:t>
      </w:r>
      <w:r w:rsidRPr="004F76C6">
        <w:rPr>
          <w:rFonts w:ascii="Arial" w:eastAsia="Times New Roman" w:hAnsi="Arial" w:cs="Arial"/>
          <w:sz w:val="22"/>
          <w:szCs w:val="22"/>
        </w:rPr>
        <w:t xml:space="preserve"> zákona č. 235/2004 Sb., o dani z přidané hodnoty, ve znění pozdějších předpisů (</w:t>
      </w:r>
      <w:r w:rsidR="001F233D" w:rsidRPr="004F76C6">
        <w:rPr>
          <w:rFonts w:ascii="Arial" w:hAnsi="Arial" w:cs="Arial"/>
          <w:sz w:val="22"/>
          <w:szCs w:val="22"/>
        </w:rPr>
        <w:t>dále jen „</w:t>
      </w:r>
      <w:r w:rsidR="001F233D" w:rsidRPr="004F76C6">
        <w:rPr>
          <w:rFonts w:ascii="Arial" w:hAnsi="Arial" w:cs="Arial"/>
          <w:b/>
          <w:sz w:val="22"/>
          <w:szCs w:val="22"/>
        </w:rPr>
        <w:t xml:space="preserve">zákon o </w:t>
      </w:r>
      <w:r w:rsidR="001F233D" w:rsidRPr="004F76C6">
        <w:rPr>
          <w:rFonts w:ascii="Arial" w:hAnsi="Arial" w:cs="Arial"/>
          <w:b/>
          <w:sz w:val="22"/>
          <w:szCs w:val="22"/>
        </w:rPr>
        <w:lastRenderedPageBreak/>
        <w:t>DPH</w:t>
      </w:r>
      <w:r w:rsidR="001F233D" w:rsidRPr="004F76C6">
        <w:rPr>
          <w:rFonts w:ascii="Arial" w:hAnsi="Arial" w:cs="Arial"/>
          <w:sz w:val="22"/>
          <w:szCs w:val="22"/>
        </w:rPr>
        <w:t>“</w:t>
      </w:r>
      <w:r w:rsidRPr="004F76C6">
        <w:rPr>
          <w:rFonts w:ascii="Arial" w:hAnsi="Arial" w:cs="Arial"/>
          <w:sz w:val="22"/>
          <w:szCs w:val="22"/>
        </w:rPr>
        <w:t>)</w:t>
      </w:r>
      <w:r w:rsidRPr="004F76C6">
        <w:rPr>
          <w:rFonts w:ascii="Arial" w:eastAsia="Times New Roman" w:hAnsi="Arial" w:cs="Arial"/>
          <w:sz w:val="22"/>
          <w:szCs w:val="22"/>
        </w:rPr>
        <w:t xml:space="preserve"> </w:t>
      </w:r>
      <w:r w:rsidRPr="004F76C6">
        <w:rPr>
          <w:rFonts w:ascii="Arial" w:hAnsi="Arial" w:cs="Arial"/>
          <w:sz w:val="22"/>
          <w:szCs w:val="22"/>
        </w:rPr>
        <w:t>samostatná</w:t>
      </w:r>
      <w:r w:rsidRPr="004F76C6">
        <w:rPr>
          <w:rFonts w:ascii="Arial" w:eastAsia="Times New Roman" w:hAnsi="Arial" w:cs="Arial"/>
          <w:sz w:val="22"/>
          <w:szCs w:val="22"/>
        </w:rPr>
        <w:t xml:space="preserve"> </w:t>
      </w:r>
      <w:r w:rsidRPr="004F76C6">
        <w:rPr>
          <w:rFonts w:ascii="Arial" w:hAnsi="Arial" w:cs="Arial"/>
          <w:sz w:val="22"/>
          <w:szCs w:val="22"/>
        </w:rPr>
        <w:t>zdanitelná</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považují</w:t>
      </w:r>
      <w:r w:rsidRPr="004F76C6">
        <w:rPr>
          <w:rFonts w:ascii="Arial" w:eastAsia="Times New Roman" w:hAnsi="Arial" w:cs="Arial"/>
          <w:sz w:val="22"/>
          <w:szCs w:val="22"/>
        </w:rPr>
        <w:t xml:space="preserve"> </w:t>
      </w:r>
      <w:r w:rsidRPr="004F76C6">
        <w:rPr>
          <w:rFonts w:ascii="Arial" w:hAnsi="Arial" w:cs="Arial"/>
          <w:sz w:val="22"/>
          <w:szCs w:val="22"/>
        </w:rPr>
        <w:t>za</w:t>
      </w:r>
      <w:r w:rsidRPr="004F76C6">
        <w:rPr>
          <w:rFonts w:ascii="Arial" w:eastAsia="Times New Roman" w:hAnsi="Arial" w:cs="Arial"/>
          <w:sz w:val="22"/>
          <w:szCs w:val="22"/>
        </w:rPr>
        <w:t xml:space="preserve"> </w:t>
      </w:r>
      <w:r w:rsidRPr="004F76C6">
        <w:rPr>
          <w:rFonts w:ascii="Arial" w:hAnsi="Arial" w:cs="Arial"/>
          <w:sz w:val="22"/>
          <w:szCs w:val="22"/>
        </w:rPr>
        <w:t>uskutečněná</w:t>
      </w:r>
      <w:r w:rsidRPr="004F76C6">
        <w:rPr>
          <w:rFonts w:ascii="Arial" w:eastAsia="Times New Roman" w:hAnsi="Arial" w:cs="Arial"/>
          <w:sz w:val="22"/>
          <w:szCs w:val="22"/>
        </w:rPr>
        <w:t xml:space="preserve"> </w:t>
      </w:r>
      <w:r w:rsidRPr="004F76C6">
        <w:rPr>
          <w:rFonts w:ascii="Arial" w:hAnsi="Arial" w:cs="Arial"/>
          <w:sz w:val="22"/>
          <w:szCs w:val="22"/>
        </w:rPr>
        <w:t>dnem</w:t>
      </w:r>
      <w:r w:rsidRPr="004F76C6">
        <w:rPr>
          <w:rFonts w:ascii="Arial" w:eastAsia="Times New Roman" w:hAnsi="Arial" w:cs="Arial"/>
          <w:sz w:val="22"/>
          <w:szCs w:val="22"/>
        </w:rPr>
        <w:t xml:space="preserve"> převzetí příslušných </w:t>
      </w:r>
      <w:r w:rsidR="003C2037" w:rsidRPr="004F76C6">
        <w:rPr>
          <w:rFonts w:ascii="Arial" w:eastAsia="Times New Roman" w:hAnsi="Arial" w:cs="Arial"/>
          <w:sz w:val="22"/>
          <w:szCs w:val="22"/>
        </w:rPr>
        <w:t>E</w:t>
      </w:r>
      <w:r w:rsidR="00946FEC" w:rsidRPr="004F76C6">
        <w:rPr>
          <w:rFonts w:ascii="Arial" w:eastAsia="Times New Roman" w:hAnsi="Arial" w:cs="Arial"/>
          <w:sz w:val="22"/>
          <w:szCs w:val="22"/>
        </w:rPr>
        <w:t xml:space="preserve">xpertních </w:t>
      </w:r>
      <w:r w:rsidRPr="004F76C6">
        <w:rPr>
          <w:rFonts w:ascii="Arial" w:eastAsia="Times New Roman" w:hAnsi="Arial" w:cs="Arial"/>
          <w:sz w:val="22"/>
          <w:szCs w:val="22"/>
        </w:rPr>
        <w:t xml:space="preserve">služeb dle </w:t>
      </w:r>
      <w:r w:rsidRPr="004F76C6">
        <w:rPr>
          <w:rFonts w:ascii="Arial" w:hAnsi="Arial" w:cs="Arial"/>
          <w:sz w:val="22"/>
          <w:szCs w:val="22"/>
        </w:rPr>
        <w:t>čl.</w:t>
      </w:r>
      <w:r w:rsidRPr="004F76C6">
        <w:rPr>
          <w:rFonts w:ascii="Arial" w:eastAsia="Times New Roman" w:hAnsi="Arial" w:cs="Arial"/>
          <w:sz w:val="22"/>
          <w:szCs w:val="22"/>
        </w:rPr>
        <w:t xml:space="preserve"> </w:t>
      </w:r>
      <w:r w:rsidR="005F6607" w:rsidRPr="004F76C6">
        <w:rPr>
          <w:rFonts w:ascii="Arial" w:eastAsia="Times New Roman" w:hAnsi="Arial" w:cs="Arial"/>
          <w:sz w:val="22"/>
          <w:szCs w:val="22"/>
        </w:rPr>
        <w:t>7</w:t>
      </w:r>
      <w:r w:rsidRPr="004F76C6">
        <w:rPr>
          <w:rFonts w:ascii="Arial" w:eastAsia="Times New Roman" w:hAnsi="Arial" w:cs="Arial"/>
          <w:sz w:val="22"/>
          <w:szCs w:val="22"/>
        </w:rPr>
        <w:t xml:space="preserve"> </w:t>
      </w:r>
      <w:r w:rsidRPr="004F76C6">
        <w:rPr>
          <w:rFonts w:ascii="Arial" w:hAnsi="Arial" w:cs="Arial"/>
          <w:sz w:val="22"/>
          <w:szCs w:val="22"/>
        </w:rPr>
        <w:t>Smlouvy</w:t>
      </w:r>
      <w:r w:rsidR="00B2410C" w:rsidRPr="004F76C6">
        <w:rPr>
          <w:rFonts w:ascii="Arial" w:hAnsi="Arial" w:cs="Arial"/>
          <w:sz w:val="22"/>
          <w:szCs w:val="22"/>
        </w:rPr>
        <w:t xml:space="preserve"> Objednatelem</w:t>
      </w:r>
      <w:r w:rsidRPr="004F76C6">
        <w:rPr>
          <w:rFonts w:ascii="Arial" w:eastAsia="Times New Roman" w:hAnsi="Arial" w:cs="Arial"/>
          <w:sz w:val="22"/>
          <w:szCs w:val="22"/>
        </w:rPr>
        <w:t>.</w:t>
      </w:r>
    </w:p>
    <w:p w14:paraId="511F65CE" w14:textId="77777777" w:rsidR="004E7EAF" w:rsidRPr="00D5509A"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eastAsia="Times New Roman" w:hAnsi="Arial" w:cs="Arial"/>
          <w:sz w:val="22"/>
          <w:szCs w:val="22"/>
        </w:rPr>
        <w:t xml:space="preserve">Poskytovateli vzniká právo fakturovat plnění za jednotlivé </w:t>
      </w:r>
      <w:r w:rsidR="008074AC" w:rsidRPr="004F76C6">
        <w:rPr>
          <w:rFonts w:ascii="Arial" w:eastAsia="Times New Roman" w:hAnsi="Arial" w:cs="Arial"/>
          <w:sz w:val="22"/>
          <w:szCs w:val="22"/>
        </w:rPr>
        <w:t>E</w:t>
      </w:r>
      <w:r w:rsidR="00946FEC" w:rsidRPr="004F76C6">
        <w:rPr>
          <w:rFonts w:ascii="Arial" w:eastAsia="Times New Roman" w:hAnsi="Arial" w:cs="Arial"/>
          <w:sz w:val="22"/>
          <w:szCs w:val="22"/>
        </w:rPr>
        <w:t xml:space="preserve">xpertní </w:t>
      </w:r>
      <w:r w:rsidRPr="004F76C6">
        <w:rPr>
          <w:rFonts w:ascii="Arial" w:eastAsia="Times New Roman" w:hAnsi="Arial" w:cs="Arial"/>
          <w:sz w:val="22"/>
          <w:szCs w:val="22"/>
        </w:rPr>
        <w:t>služby, tj. vystavit daňový doklad</w:t>
      </w:r>
      <w:r w:rsidR="00805EE2" w:rsidRPr="004F76C6">
        <w:rPr>
          <w:rFonts w:ascii="Arial" w:eastAsia="Times New Roman" w:hAnsi="Arial" w:cs="Arial"/>
          <w:sz w:val="22"/>
          <w:szCs w:val="22"/>
        </w:rPr>
        <w:t xml:space="preserve"> (fakturu)</w:t>
      </w:r>
      <w:r w:rsidRPr="004F76C6">
        <w:rPr>
          <w:rFonts w:ascii="Arial" w:eastAsia="Times New Roman" w:hAnsi="Arial" w:cs="Arial"/>
          <w:sz w:val="22"/>
          <w:szCs w:val="22"/>
        </w:rPr>
        <w:t xml:space="preserve"> Objednateli</w:t>
      </w:r>
      <w:r w:rsidR="009F413D" w:rsidRPr="004F76C6">
        <w:rPr>
          <w:rFonts w:ascii="Arial" w:eastAsia="Times New Roman" w:hAnsi="Arial" w:cs="Arial"/>
          <w:sz w:val="22"/>
          <w:szCs w:val="22"/>
        </w:rPr>
        <w:t>,</w:t>
      </w:r>
      <w:r w:rsidRPr="004F76C6">
        <w:rPr>
          <w:rFonts w:ascii="Arial" w:eastAsia="Times New Roman" w:hAnsi="Arial" w:cs="Arial"/>
          <w:sz w:val="22"/>
          <w:szCs w:val="22"/>
        </w:rPr>
        <w:t xml:space="preserve"> ve výši sjednané za příslušnou </w:t>
      </w:r>
      <w:r w:rsidR="008074AC" w:rsidRPr="004F76C6">
        <w:rPr>
          <w:rFonts w:ascii="Arial" w:eastAsia="Times New Roman" w:hAnsi="Arial" w:cs="Arial"/>
          <w:sz w:val="22"/>
          <w:szCs w:val="22"/>
        </w:rPr>
        <w:t>E</w:t>
      </w:r>
      <w:r w:rsidR="00946FEC" w:rsidRPr="004F76C6">
        <w:rPr>
          <w:rFonts w:ascii="Arial" w:eastAsia="Times New Roman" w:hAnsi="Arial" w:cs="Arial"/>
          <w:sz w:val="22"/>
          <w:szCs w:val="22"/>
        </w:rPr>
        <w:t xml:space="preserve">xpertní </w:t>
      </w:r>
      <w:r w:rsidRPr="004F76C6">
        <w:rPr>
          <w:rFonts w:ascii="Arial" w:eastAsia="Times New Roman" w:hAnsi="Arial" w:cs="Arial"/>
          <w:sz w:val="22"/>
          <w:szCs w:val="22"/>
        </w:rPr>
        <w:t>službu podle čl</w:t>
      </w:r>
      <w:r w:rsidR="00E3037E" w:rsidRPr="004F76C6">
        <w:rPr>
          <w:rFonts w:ascii="Arial" w:eastAsia="Times New Roman" w:hAnsi="Arial" w:cs="Arial"/>
          <w:sz w:val="22"/>
          <w:szCs w:val="22"/>
        </w:rPr>
        <w:t>.</w:t>
      </w:r>
      <w:r w:rsidRPr="004F76C6">
        <w:rPr>
          <w:rFonts w:ascii="Arial" w:eastAsia="Times New Roman" w:hAnsi="Arial" w:cs="Arial"/>
          <w:sz w:val="22"/>
          <w:szCs w:val="22"/>
        </w:rPr>
        <w:t xml:space="preserve"> </w:t>
      </w:r>
      <w:r w:rsidR="005F6607" w:rsidRPr="004F76C6">
        <w:rPr>
          <w:rFonts w:ascii="Arial" w:eastAsia="Times New Roman" w:hAnsi="Arial" w:cs="Arial"/>
          <w:sz w:val="22"/>
          <w:szCs w:val="22"/>
        </w:rPr>
        <w:t>4</w:t>
      </w:r>
      <w:r w:rsidR="00946FEC" w:rsidRPr="004F76C6">
        <w:rPr>
          <w:rFonts w:ascii="Arial" w:eastAsia="Times New Roman" w:hAnsi="Arial" w:cs="Arial"/>
          <w:sz w:val="22"/>
          <w:szCs w:val="22"/>
        </w:rPr>
        <w:t xml:space="preserve"> Smlouvy</w:t>
      </w:r>
      <w:r w:rsidR="008074AC" w:rsidRPr="004F76C6">
        <w:rPr>
          <w:rFonts w:ascii="Arial" w:eastAsia="Times New Roman" w:hAnsi="Arial" w:cs="Arial"/>
          <w:sz w:val="22"/>
          <w:szCs w:val="22"/>
        </w:rPr>
        <w:t>,</w:t>
      </w:r>
      <w:r w:rsidR="00724E83" w:rsidRPr="004F76C6">
        <w:rPr>
          <w:rFonts w:ascii="Arial" w:eastAsia="Times New Roman" w:hAnsi="Arial" w:cs="Arial"/>
          <w:sz w:val="22"/>
          <w:szCs w:val="22"/>
        </w:rPr>
        <w:t xml:space="preserve"> po jeho řádném poskytnutí, nejdříve však po převzetí plnění Objednatelem (akceptace) za podmínek uvedených v čl. </w:t>
      </w:r>
      <w:r w:rsidR="005F6607" w:rsidRPr="004F76C6">
        <w:rPr>
          <w:rFonts w:ascii="Arial" w:eastAsia="Times New Roman" w:hAnsi="Arial" w:cs="Arial"/>
          <w:sz w:val="22"/>
          <w:szCs w:val="22"/>
        </w:rPr>
        <w:t>7</w:t>
      </w:r>
      <w:r w:rsidR="00724E83" w:rsidRPr="004F76C6">
        <w:rPr>
          <w:rFonts w:ascii="Arial" w:eastAsia="Times New Roman" w:hAnsi="Arial" w:cs="Arial"/>
          <w:sz w:val="22"/>
          <w:szCs w:val="22"/>
        </w:rPr>
        <w:t xml:space="preserve"> Smlouvy</w:t>
      </w:r>
      <w:r w:rsidRPr="004F76C6">
        <w:rPr>
          <w:rFonts w:ascii="Arial" w:eastAsia="Times New Roman" w:hAnsi="Arial" w:cs="Arial"/>
          <w:sz w:val="22"/>
          <w:szCs w:val="22"/>
        </w:rPr>
        <w:t>.</w:t>
      </w:r>
    </w:p>
    <w:p w14:paraId="3C917896" w14:textId="77777777" w:rsidR="00651B3D" w:rsidRPr="004F76C6" w:rsidRDefault="00651B3D" w:rsidP="006A584E">
      <w:pPr>
        <w:pStyle w:val="Zkladntext"/>
        <w:numPr>
          <w:ilvl w:val="1"/>
          <w:numId w:val="3"/>
        </w:numPr>
        <w:spacing w:after="120" w:line="276" w:lineRule="auto"/>
        <w:jc w:val="both"/>
        <w:rPr>
          <w:rFonts w:ascii="Arial" w:hAnsi="Arial" w:cs="Arial"/>
          <w:sz w:val="22"/>
          <w:szCs w:val="22"/>
        </w:rPr>
      </w:pPr>
      <w:r>
        <w:rPr>
          <w:rFonts w:ascii="Arial" w:eastAsia="Times New Roman" w:hAnsi="Arial" w:cs="Arial"/>
          <w:sz w:val="22"/>
          <w:szCs w:val="22"/>
        </w:rPr>
        <w:t xml:space="preserve">Cena plnění dle čl. 4 odst. 4.1 Smlouvy bude Objednatelem hrazena na základě faktury Poskytovatele s přiloženým protokolem o předání a převzetí dle čl. 7 akceptujícím plnění Poskytovatele. </w:t>
      </w:r>
      <w:r w:rsidR="00C82EAC">
        <w:rPr>
          <w:rFonts w:ascii="Arial" w:eastAsia="Times New Roman" w:hAnsi="Arial" w:cs="Arial"/>
          <w:sz w:val="22"/>
          <w:szCs w:val="22"/>
        </w:rPr>
        <w:t>Součástí faktury bude také soupis skut</w:t>
      </w:r>
      <w:r w:rsidR="00BD708B">
        <w:rPr>
          <w:rFonts w:ascii="Arial" w:eastAsia="Times New Roman" w:hAnsi="Arial" w:cs="Arial"/>
          <w:sz w:val="22"/>
          <w:szCs w:val="22"/>
        </w:rPr>
        <w:t>ečně odpracovaných člověkohodin</w:t>
      </w:r>
      <w:r w:rsidR="00C82EAC">
        <w:rPr>
          <w:rFonts w:ascii="Arial" w:eastAsia="Times New Roman" w:hAnsi="Arial" w:cs="Arial"/>
          <w:sz w:val="22"/>
          <w:szCs w:val="22"/>
        </w:rPr>
        <w:t xml:space="preserve"> na základě požadavků Objednatele (výkaz práce).</w:t>
      </w:r>
    </w:p>
    <w:p w14:paraId="33CBE9C9"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bookmarkStart w:id="4" w:name="_Hlk6212221"/>
      <w:r w:rsidRPr="004F76C6">
        <w:rPr>
          <w:rFonts w:ascii="Arial" w:hAnsi="Arial" w:cs="Arial"/>
          <w:sz w:val="22"/>
          <w:szCs w:val="22"/>
        </w:rPr>
        <w:t>Faktura</w:t>
      </w:r>
      <w:r w:rsidRPr="004F76C6">
        <w:rPr>
          <w:rFonts w:ascii="Arial" w:eastAsia="Times New Roman" w:hAnsi="Arial" w:cs="Arial"/>
          <w:sz w:val="22"/>
          <w:szCs w:val="22"/>
        </w:rPr>
        <w:t xml:space="preserve"> </w:t>
      </w:r>
      <w:r w:rsidRPr="004F76C6">
        <w:rPr>
          <w:rFonts w:ascii="Arial" w:hAnsi="Arial" w:cs="Arial"/>
          <w:sz w:val="22"/>
          <w:szCs w:val="22"/>
        </w:rPr>
        <w:t>musí</w:t>
      </w:r>
      <w:r w:rsidRPr="004F76C6">
        <w:rPr>
          <w:rFonts w:ascii="Arial" w:eastAsia="Times New Roman" w:hAnsi="Arial" w:cs="Arial"/>
          <w:sz w:val="22"/>
          <w:szCs w:val="22"/>
        </w:rPr>
        <w:t xml:space="preserve"> </w:t>
      </w:r>
      <w:r w:rsidRPr="004F76C6">
        <w:rPr>
          <w:rFonts w:ascii="Arial" w:hAnsi="Arial" w:cs="Arial"/>
          <w:sz w:val="22"/>
          <w:szCs w:val="22"/>
        </w:rPr>
        <w:t>obsahovat</w:t>
      </w:r>
      <w:r w:rsidRPr="004F76C6">
        <w:rPr>
          <w:rFonts w:ascii="Arial" w:eastAsia="Times New Roman" w:hAnsi="Arial" w:cs="Arial"/>
          <w:sz w:val="22"/>
          <w:szCs w:val="22"/>
        </w:rPr>
        <w:t xml:space="preserve"> </w:t>
      </w:r>
      <w:r w:rsidR="008E1DCF" w:rsidRPr="004F76C6">
        <w:rPr>
          <w:rFonts w:ascii="Arial" w:eastAsia="Times New Roman" w:hAnsi="Arial" w:cs="Arial"/>
          <w:sz w:val="22"/>
          <w:szCs w:val="22"/>
        </w:rPr>
        <w:t xml:space="preserve">číslo </w:t>
      </w:r>
      <w:r w:rsidR="000E1312">
        <w:rPr>
          <w:rFonts w:ascii="Arial" w:eastAsia="Times New Roman" w:hAnsi="Arial" w:cs="Arial"/>
          <w:sz w:val="22"/>
          <w:szCs w:val="22"/>
        </w:rPr>
        <w:t>S</w:t>
      </w:r>
      <w:r w:rsidR="008E1DCF" w:rsidRPr="004F76C6">
        <w:rPr>
          <w:rFonts w:ascii="Arial" w:eastAsia="Times New Roman" w:hAnsi="Arial" w:cs="Arial"/>
          <w:sz w:val="22"/>
          <w:szCs w:val="22"/>
        </w:rPr>
        <w:t xml:space="preserve">mlouvy Objednatele, </w:t>
      </w:r>
      <w:r w:rsidRPr="004F76C6">
        <w:rPr>
          <w:rFonts w:ascii="Arial" w:hAnsi="Arial" w:cs="Arial"/>
          <w:sz w:val="22"/>
          <w:szCs w:val="22"/>
        </w:rPr>
        <w:t>všechny</w:t>
      </w:r>
      <w:r w:rsidRPr="004F76C6">
        <w:rPr>
          <w:rFonts w:ascii="Arial" w:eastAsia="Times New Roman" w:hAnsi="Arial" w:cs="Arial"/>
          <w:sz w:val="22"/>
          <w:szCs w:val="22"/>
        </w:rPr>
        <w:t xml:space="preserve"> </w:t>
      </w:r>
      <w:r w:rsidRPr="004F76C6">
        <w:rPr>
          <w:rFonts w:ascii="Arial" w:hAnsi="Arial" w:cs="Arial"/>
          <w:sz w:val="22"/>
          <w:szCs w:val="22"/>
        </w:rPr>
        <w:t>náležitosti</w:t>
      </w:r>
      <w:r w:rsidRPr="004F76C6">
        <w:rPr>
          <w:rFonts w:ascii="Arial" w:eastAsia="Times New Roman" w:hAnsi="Arial" w:cs="Arial"/>
          <w:sz w:val="22"/>
          <w:szCs w:val="22"/>
        </w:rPr>
        <w:t xml:space="preserve"> </w:t>
      </w:r>
      <w:r w:rsidRPr="004F76C6">
        <w:rPr>
          <w:rFonts w:ascii="Arial" w:hAnsi="Arial" w:cs="Arial"/>
          <w:sz w:val="22"/>
          <w:szCs w:val="22"/>
        </w:rPr>
        <w:t>řádného</w:t>
      </w:r>
      <w:r w:rsidRPr="004F76C6">
        <w:rPr>
          <w:rFonts w:ascii="Arial" w:eastAsia="Times New Roman" w:hAnsi="Arial" w:cs="Arial"/>
          <w:sz w:val="22"/>
          <w:szCs w:val="22"/>
        </w:rPr>
        <w:t xml:space="preserve"> </w:t>
      </w:r>
      <w:r w:rsidRPr="004F76C6">
        <w:rPr>
          <w:rFonts w:ascii="Arial" w:hAnsi="Arial" w:cs="Arial"/>
          <w:sz w:val="22"/>
          <w:szCs w:val="22"/>
        </w:rPr>
        <w:t>účetního</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daňového</w:t>
      </w:r>
      <w:r w:rsidRPr="004F76C6">
        <w:rPr>
          <w:rFonts w:ascii="Arial" w:eastAsia="Times New Roman" w:hAnsi="Arial" w:cs="Arial"/>
          <w:sz w:val="22"/>
          <w:szCs w:val="22"/>
        </w:rPr>
        <w:t xml:space="preserve"> </w:t>
      </w:r>
      <w:r w:rsidRPr="004F76C6">
        <w:rPr>
          <w:rFonts w:ascii="Arial" w:hAnsi="Arial" w:cs="Arial"/>
          <w:sz w:val="22"/>
          <w:szCs w:val="22"/>
        </w:rPr>
        <w:t>dokladu</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w:t>
      </w:r>
      <w:r w:rsidRPr="004F76C6">
        <w:rPr>
          <w:rFonts w:ascii="Arial" w:hAnsi="Arial" w:cs="Arial"/>
          <w:sz w:val="22"/>
          <w:szCs w:val="22"/>
        </w:rPr>
        <w:t>smyslu</w:t>
      </w:r>
      <w:r w:rsidRPr="004F76C6">
        <w:rPr>
          <w:rFonts w:ascii="Arial" w:eastAsia="Times New Roman" w:hAnsi="Arial" w:cs="Arial"/>
          <w:sz w:val="22"/>
          <w:szCs w:val="22"/>
        </w:rPr>
        <w:t xml:space="preserve"> </w:t>
      </w:r>
      <w:r w:rsidRPr="004F76C6">
        <w:rPr>
          <w:rFonts w:ascii="Arial" w:hAnsi="Arial" w:cs="Arial"/>
          <w:sz w:val="22"/>
          <w:szCs w:val="22"/>
        </w:rPr>
        <w:t>příslušných</w:t>
      </w:r>
      <w:r w:rsidRPr="004F76C6">
        <w:rPr>
          <w:rFonts w:ascii="Arial" w:eastAsia="Times New Roman" w:hAnsi="Arial" w:cs="Arial"/>
          <w:sz w:val="22"/>
          <w:szCs w:val="22"/>
        </w:rPr>
        <w:t xml:space="preserve"> </w:t>
      </w:r>
      <w:r w:rsidRPr="004F76C6">
        <w:rPr>
          <w:rFonts w:ascii="Arial" w:hAnsi="Arial" w:cs="Arial"/>
          <w:sz w:val="22"/>
          <w:szCs w:val="22"/>
        </w:rPr>
        <w:t>zákonných</w:t>
      </w:r>
      <w:r w:rsidRPr="004F76C6">
        <w:rPr>
          <w:rFonts w:ascii="Arial" w:eastAsia="Times New Roman" w:hAnsi="Arial" w:cs="Arial"/>
          <w:sz w:val="22"/>
          <w:szCs w:val="22"/>
        </w:rPr>
        <w:t xml:space="preserve"> </w:t>
      </w:r>
      <w:r w:rsidRPr="004F76C6">
        <w:rPr>
          <w:rFonts w:ascii="Arial" w:hAnsi="Arial" w:cs="Arial"/>
          <w:sz w:val="22"/>
          <w:szCs w:val="22"/>
        </w:rPr>
        <w:t>ustanovení,</w:t>
      </w:r>
      <w:r w:rsidRPr="004F76C6">
        <w:rPr>
          <w:rFonts w:ascii="Arial" w:eastAsia="Times New Roman" w:hAnsi="Arial" w:cs="Arial"/>
          <w:sz w:val="22"/>
          <w:szCs w:val="22"/>
        </w:rPr>
        <w:t xml:space="preserve"> </w:t>
      </w:r>
      <w:r w:rsidRPr="004F76C6">
        <w:rPr>
          <w:rFonts w:ascii="Arial" w:hAnsi="Arial" w:cs="Arial"/>
          <w:sz w:val="22"/>
          <w:szCs w:val="22"/>
        </w:rPr>
        <w:t>zejména</w:t>
      </w:r>
      <w:r w:rsidRPr="004F76C6">
        <w:rPr>
          <w:rFonts w:ascii="Arial" w:eastAsia="Times New Roman" w:hAnsi="Arial" w:cs="Arial"/>
          <w:sz w:val="22"/>
          <w:szCs w:val="22"/>
        </w:rPr>
        <w:t xml:space="preserve"> zákona o </w:t>
      </w:r>
      <w:r w:rsidR="009F413D" w:rsidRPr="004F76C6">
        <w:rPr>
          <w:rFonts w:ascii="Arial" w:eastAsia="Times New Roman" w:hAnsi="Arial" w:cs="Arial"/>
          <w:sz w:val="22"/>
          <w:szCs w:val="22"/>
        </w:rPr>
        <w:t>DPH</w:t>
      </w:r>
      <w:r w:rsidR="008074AC" w:rsidRPr="004F76C6">
        <w:rPr>
          <w:rFonts w:ascii="Arial" w:eastAsia="Times New Roman" w:hAnsi="Arial" w:cs="Arial"/>
          <w:sz w:val="22"/>
          <w:szCs w:val="22"/>
        </w:rPr>
        <w:t xml:space="preserve"> a</w:t>
      </w:r>
      <w:r w:rsidR="00213DFB" w:rsidRPr="004F76C6">
        <w:rPr>
          <w:rFonts w:ascii="Arial" w:eastAsia="Times New Roman" w:hAnsi="Arial" w:cs="Arial"/>
          <w:sz w:val="22"/>
          <w:szCs w:val="22"/>
        </w:rPr>
        <w:t xml:space="preserve"> </w:t>
      </w:r>
      <w:r w:rsidR="008074AC" w:rsidRPr="004F76C6">
        <w:rPr>
          <w:rFonts w:ascii="Arial" w:eastAsia="Times New Roman" w:hAnsi="Arial" w:cs="Arial"/>
          <w:sz w:val="22"/>
          <w:szCs w:val="22"/>
        </w:rPr>
        <w:t>§</w:t>
      </w:r>
      <w:r w:rsidR="00213DFB" w:rsidRPr="004F76C6">
        <w:rPr>
          <w:rFonts w:ascii="Arial" w:eastAsia="Times New Roman" w:hAnsi="Arial" w:cs="Arial"/>
          <w:sz w:val="22"/>
          <w:szCs w:val="22"/>
        </w:rPr>
        <w:t xml:space="preserve"> </w:t>
      </w:r>
      <w:r w:rsidR="008074AC" w:rsidRPr="004F76C6">
        <w:rPr>
          <w:rFonts w:ascii="Arial" w:eastAsia="Times New Roman" w:hAnsi="Arial" w:cs="Arial"/>
          <w:sz w:val="22"/>
          <w:szCs w:val="22"/>
        </w:rPr>
        <w:t>435 OZ</w:t>
      </w:r>
      <w:r w:rsidR="008E1DCF" w:rsidRPr="004F76C6">
        <w:rPr>
          <w:rFonts w:ascii="Arial" w:eastAsia="Times New Roman" w:hAnsi="Arial" w:cs="Arial"/>
          <w:sz w:val="22"/>
          <w:szCs w:val="22"/>
        </w:rPr>
        <w:t xml:space="preserve"> a bude doručena do datové schránky Objednatele</w:t>
      </w:r>
      <w:r w:rsidRPr="004F76C6">
        <w:rPr>
          <w:rFonts w:ascii="Arial" w:eastAsia="Times New Roman" w:hAnsi="Arial" w:cs="Arial"/>
          <w:sz w:val="22"/>
          <w:szCs w:val="22"/>
        </w:rPr>
        <w:t xml:space="preserve">. </w:t>
      </w:r>
      <w:bookmarkEnd w:id="4"/>
    </w:p>
    <w:p w14:paraId="30D48EF3"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Splatnost</w:t>
      </w:r>
      <w:r w:rsidRPr="004F76C6">
        <w:rPr>
          <w:rFonts w:ascii="Arial" w:eastAsia="Times New Roman" w:hAnsi="Arial" w:cs="Arial"/>
          <w:sz w:val="22"/>
          <w:szCs w:val="22"/>
        </w:rPr>
        <w:t xml:space="preserve"> </w:t>
      </w:r>
      <w:r w:rsidRPr="004F76C6">
        <w:rPr>
          <w:rFonts w:ascii="Arial" w:hAnsi="Arial" w:cs="Arial"/>
          <w:sz w:val="22"/>
          <w:szCs w:val="22"/>
        </w:rPr>
        <w:t>faktury</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stanovena</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30</w:t>
      </w:r>
      <w:r w:rsidRPr="004F76C6">
        <w:rPr>
          <w:rFonts w:ascii="Arial" w:eastAsia="Times New Roman" w:hAnsi="Arial" w:cs="Arial"/>
          <w:sz w:val="22"/>
          <w:szCs w:val="22"/>
        </w:rPr>
        <w:t xml:space="preserve"> </w:t>
      </w:r>
      <w:r w:rsidRPr="004F76C6">
        <w:rPr>
          <w:rFonts w:ascii="Arial" w:hAnsi="Arial" w:cs="Arial"/>
          <w:sz w:val="22"/>
          <w:szCs w:val="22"/>
        </w:rPr>
        <w:t>dnů</w:t>
      </w:r>
      <w:r w:rsidRPr="004F76C6">
        <w:rPr>
          <w:rFonts w:ascii="Arial" w:eastAsia="Times New Roman" w:hAnsi="Arial" w:cs="Arial"/>
          <w:sz w:val="22"/>
          <w:szCs w:val="22"/>
        </w:rPr>
        <w:t xml:space="preserve"> </w:t>
      </w:r>
      <w:r w:rsidRPr="004F76C6">
        <w:rPr>
          <w:rFonts w:ascii="Arial" w:hAnsi="Arial" w:cs="Arial"/>
          <w:sz w:val="22"/>
          <w:szCs w:val="22"/>
        </w:rPr>
        <w:t>ode</w:t>
      </w:r>
      <w:r w:rsidRPr="004F76C6">
        <w:rPr>
          <w:rFonts w:ascii="Arial" w:eastAsia="Times New Roman" w:hAnsi="Arial" w:cs="Arial"/>
          <w:sz w:val="22"/>
          <w:szCs w:val="22"/>
        </w:rPr>
        <w:t xml:space="preserve"> </w:t>
      </w:r>
      <w:r w:rsidRPr="004F76C6">
        <w:rPr>
          <w:rFonts w:ascii="Arial" w:hAnsi="Arial" w:cs="Arial"/>
          <w:sz w:val="22"/>
          <w:szCs w:val="22"/>
        </w:rPr>
        <w:t>dne</w:t>
      </w:r>
      <w:r w:rsidRPr="004F76C6">
        <w:rPr>
          <w:rFonts w:ascii="Arial" w:eastAsia="Times New Roman" w:hAnsi="Arial" w:cs="Arial"/>
          <w:sz w:val="22"/>
          <w:szCs w:val="22"/>
        </w:rPr>
        <w:t xml:space="preserve"> </w:t>
      </w:r>
      <w:r w:rsidRPr="004F76C6">
        <w:rPr>
          <w:rFonts w:ascii="Arial" w:hAnsi="Arial" w:cs="Arial"/>
          <w:sz w:val="22"/>
          <w:szCs w:val="22"/>
        </w:rPr>
        <w:t>jejího</w:t>
      </w:r>
      <w:r w:rsidRPr="004F76C6">
        <w:rPr>
          <w:rFonts w:ascii="Arial" w:eastAsia="Times New Roman" w:hAnsi="Arial" w:cs="Arial"/>
          <w:sz w:val="22"/>
          <w:szCs w:val="22"/>
        </w:rPr>
        <w:t xml:space="preserve"> </w:t>
      </w:r>
      <w:r w:rsidRPr="004F76C6">
        <w:rPr>
          <w:rFonts w:ascii="Arial" w:hAnsi="Arial" w:cs="Arial"/>
          <w:sz w:val="22"/>
          <w:szCs w:val="22"/>
        </w:rPr>
        <w:t>doručení</w:t>
      </w:r>
      <w:r w:rsidRPr="004F76C6">
        <w:rPr>
          <w:rFonts w:ascii="Arial" w:eastAsia="Times New Roman" w:hAnsi="Arial" w:cs="Arial"/>
          <w:sz w:val="22"/>
          <w:szCs w:val="22"/>
        </w:rPr>
        <w:t xml:space="preserve"> </w:t>
      </w:r>
      <w:r w:rsidRPr="004F76C6">
        <w:rPr>
          <w:rFonts w:ascii="Arial" w:hAnsi="Arial" w:cs="Arial"/>
          <w:sz w:val="22"/>
          <w:szCs w:val="22"/>
        </w:rPr>
        <w:t>Objednateli.</w:t>
      </w:r>
    </w:p>
    <w:p w14:paraId="657CCC54" w14:textId="77777777" w:rsidR="008E1DCF" w:rsidRPr="004F76C6" w:rsidRDefault="008E1DCF" w:rsidP="008E1DCF">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V případě, že faktura nebude splňovat zákonné nebo smluvené náležitosti, včetně jejího doručení do datové schránky, je Objednatel oprávněn zaslat ji ve lhůtě splatnosti zpět Dodavateli k doplnění, aniž se tak dostane do prodlení se splatností; lhůta splatnosti počíná běžet znovu od opětovného doručení náležitě doplněného či opraveného dokladu.</w:t>
      </w:r>
    </w:p>
    <w:p w14:paraId="7FB79A5D" w14:textId="77777777" w:rsidR="00DC4667" w:rsidRPr="004F76C6" w:rsidRDefault="00DC4667" w:rsidP="006A584E">
      <w:pPr>
        <w:pStyle w:val="Zkladntext"/>
        <w:numPr>
          <w:ilvl w:val="1"/>
          <w:numId w:val="3"/>
        </w:numPr>
        <w:spacing w:after="120" w:line="276" w:lineRule="auto"/>
        <w:jc w:val="both"/>
        <w:rPr>
          <w:rFonts w:ascii="Arial" w:hAnsi="Arial" w:cs="Arial"/>
          <w:sz w:val="22"/>
          <w:szCs w:val="22"/>
        </w:rPr>
      </w:pPr>
      <w:bookmarkStart w:id="5" w:name="_Hlk6212263"/>
      <w:r w:rsidRPr="004F76C6">
        <w:rPr>
          <w:rFonts w:ascii="Arial" w:hAnsi="Arial" w:cs="Arial"/>
          <w:sz w:val="22"/>
          <w:szCs w:val="22"/>
        </w:rPr>
        <w:t>Povinnost zaplatit sjednanou cenu plnění je splněna dnem odepsání příslušné částky z účtu Objednatele ve prospěch účtu Poskytovatele. Všechny částky poukazované v Kč vzájemně smluvními stranami na základě Smlouvy musí být prosté jakýchkoliv bankovních poplatků nebo jiných nákladů spojených s převodem na jejich účty.</w:t>
      </w:r>
      <w:bookmarkEnd w:id="5"/>
    </w:p>
    <w:p w14:paraId="41A9D88C" w14:textId="77777777" w:rsidR="008074AC" w:rsidRPr="004F76C6" w:rsidRDefault="008074AC" w:rsidP="006A584E">
      <w:pPr>
        <w:pStyle w:val="Zkladntext"/>
        <w:numPr>
          <w:ilvl w:val="1"/>
          <w:numId w:val="3"/>
        </w:numPr>
        <w:spacing w:after="120" w:line="276" w:lineRule="auto"/>
        <w:jc w:val="both"/>
        <w:rPr>
          <w:rFonts w:ascii="Arial" w:hAnsi="Arial" w:cs="Arial"/>
          <w:sz w:val="22"/>
          <w:szCs w:val="22"/>
        </w:rPr>
      </w:pPr>
      <w:bookmarkStart w:id="6" w:name="_Hlk6212297"/>
      <w:r w:rsidRPr="004F76C6">
        <w:rPr>
          <w:rFonts w:ascii="Arial" w:hAnsi="Arial" w:cs="Arial"/>
          <w:sz w:val="22"/>
          <w:szCs w:val="22"/>
        </w:rPr>
        <w:t>Platba bude poukázána na bankovní účet Poskytovatele uvedený ve faktuře.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w:t>
      </w:r>
    </w:p>
    <w:p w14:paraId="2BE548F4" w14:textId="77777777" w:rsidR="004E7EAF" w:rsidRPr="004F76C6" w:rsidRDefault="00DC4667" w:rsidP="006A584E">
      <w:pPr>
        <w:pStyle w:val="Zkladntext"/>
        <w:numPr>
          <w:ilvl w:val="1"/>
          <w:numId w:val="3"/>
        </w:numPr>
        <w:spacing w:after="240" w:line="276" w:lineRule="auto"/>
        <w:jc w:val="both"/>
        <w:rPr>
          <w:rFonts w:ascii="Arial" w:hAnsi="Arial" w:cs="Arial"/>
          <w:sz w:val="22"/>
          <w:szCs w:val="22"/>
        </w:rPr>
      </w:pPr>
      <w:bookmarkStart w:id="7" w:name="_Hlk6212307"/>
      <w:bookmarkEnd w:id="6"/>
      <w:r w:rsidRPr="004F76C6">
        <w:rPr>
          <w:rFonts w:ascii="Arial" w:hAnsi="Arial" w:cs="Arial"/>
          <w:sz w:val="22"/>
          <w:szCs w:val="22"/>
        </w:rPr>
        <w:t>Objednatel neposkytuje Poskytovateli na předmět plnění Smlouvy jakékoliv zálohy.</w:t>
      </w:r>
      <w:bookmarkEnd w:id="7"/>
    </w:p>
    <w:p w14:paraId="162C872B" w14:textId="77777777" w:rsidR="004E7EAF" w:rsidRPr="004F76C6" w:rsidRDefault="004E7EAF" w:rsidP="006A584E">
      <w:pPr>
        <w:pStyle w:val="lnek"/>
        <w:spacing w:after="120" w:line="276" w:lineRule="auto"/>
        <w:ind w:left="709" w:hanging="567"/>
        <w:rPr>
          <w:rFonts w:ascii="Arial" w:hAnsi="Arial" w:cs="Arial"/>
          <w:b w:val="0"/>
          <w:sz w:val="22"/>
          <w:szCs w:val="22"/>
        </w:rPr>
      </w:pPr>
    </w:p>
    <w:p w14:paraId="454A3DE2" w14:textId="77777777" w:rsidR="004E7EAF" w:rsidRPr="004F76C6" w:rsidRDefault="004E7EAF" w:rsidP="006A584E">
      <w:pPr>
        <w:pStyle w:val="Nadpis3"/>
        <w:numPr>
          <w:ilvl w:val="2"/>
          <w:numId w:val="2"/>
        </w:numPr>
        <w:spacing w:before="0" w:after="238" w:line="276" w:lineRule="auto"/>
        <w:rPr>
          <w:rFonts w:ascii="Arial" w:hAnsi="Arial" w:cs="Arial"/>
          <w:b/>
          <w:sz w:val="22"/>
          <w:szCs w:val="22"/>
        </w:rPr>
      </w:pPr>
      <w:r w:rsidRPr="004F76C6">
        <w:rPr>
          <w:rFonts w:ascii="Arial" w:hAnsi="Arial" w:cs="Arial"/>
          <w:b/>
          <w:sz w:val="22"/>
          <w:szCs w:val="22"/>
        </w:rPr>
        <w:t>Součinnost</w:t>
      </w:r>
      <w:r w:rsidR="00DC4667" w:rsidRPr="004F76C6">
        <w:rPr>
          <w:rFonts w:ascii="Arial" w:hAnsi="Arial" w:cs="Arial"/>
          <w:b/>
          <w:sz w:val="22"/>
          <w:szCs w:val="22"/>
        </w:rPr>
        <w:t>, práva a povinnosti smluvních stran</w:t>
      </w:r>
    </w:p>
    <w:p w14:paraId="4C34E8F5" w14:textId="77777777" w:rsidR="004E7EAF" w:rsidRPr="004F76C6" w:rsidRDefault="004E7EAF"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zavazuje</w:t>
      </w:r>
      <w:r w:rsidRPr="004F76C6">
        <w:rPr>
          <w:rFonts w:ascii="Arial" w:eastAsia="Times New Roman" w:hAnsi="Arial" w:cs="Arial"/>
          <w:sz w:val="22"/>
          <w:szCs w:val="22"/>
        </w:rPr>
        <w:t xml:space="preserve"> Poskytovateli </w:t>
      </w:r>
      <w:r w:rsidRPr="004F76C6">
        <w:rPr>
          <w:rFonts w:ascii="Arial" w:hAnsi="Arial" w:cs="Arial"/>
          <w:sz w:val="22"/>
          <w:szCs w:val="22"/>
        </w:rPr>
        <w:t>poskytovat</w:t>
      </w:r>
      <w:r w:rsidRPr="004F76C6">
        <w:rPr>
          <w:rFonts w:ascii="Arial" w:eastAsia="Times New Roman" w:hAnsi="Arial" w:cs="Arial"/>
          <w:sz w:val="22"/>
          <w:szCs w:val="22"/>
        </w:rPr>
        <w:t xml:space="preserve"> </w:t>
      </w:r>
      <w:r w:rsidRPr="004F76C6">
        <w:rPr>
          <w:rFonts w:ascii="Arial" w:hAnsi="Arial" w:cs="Arial"/>
          <w:sz w:val="22"/>
          <w:szCs w:val="22"/>
        </w:rPr>
        <w:t>součinnost</w:t>
      </w:r>
      <w:r w:rsidRPr="004F76C6">
        <w:rPr>
          <w:rFonts w:ascii="Arial" w:eastAsia="Times New Roman" w:hAnsi="Arial" w:cs="Arial"/>
          <w:sz w:val="22"/>
          <w:szCs w:val="22"/>
        </w:rPr>
        <w:t xml:space="preserve"> </w:t>
      </w:r>
      <w:r w:rsidR="008074AC" w:rsidRPr="004F76C6">
        <w:rPr>
          <w:rFonts w:ascii="Arial" w:eastAsia="Times New Roman" w:hAnsi="Arial" w:cs="Arial"/>
          <w:sz w:val="22"/>
          <w:szCs w:val="22"/>
        </w:rPr>
        <w:t>vyplývající ze Smlouvy, a to pouze v nezbytně nutném rozsahu</w:t>
      </w:r>
      <w:r w:rsidR="00AF3D6C" w:rsidRPr="004F76C6">
        <w:rPr>
          <w:rFonts w:ascii="Arial" w:eastAsia="Times New Roman" w:hAnsi="Arial" w:cs="Arial"/>
          <w:sz w:val="22"/>
          <w:szCs w:val="22"/>
        </w:rPr>
        <w:t>,</w:t>
      </w:r>
      <w:r w:rsidR="008074AC" w:rsidRPr="004F76C6">
        <w:rPr>
          <w:rFonts w:ascii="Arial" w:eastAsia="Times New Roman" w:hAnsi="Arial" w:cs="Arial"/>
          <w:sz w:val="22"/>
          <w:szCs w:val="22"/>
        </w:rPr>
        <w:t xml:space="preserve"> a nikoliv nad rámec součinnosti jinak obvyklé při poskytování obdobného druhu plnění</w:t>
      </w:r>
      <w:r w:rsidRPr="004F76C6">
        <w:rPr>
          <w:rFonts w:ascii="Arial" w:hAnsi="Arial" w:cs="Arial"/>
          <w:sz w:val="22"/>
          <w:szCs w:val="22"/>
        </w:rPr>
        <w:t>.</w:t>
      </w:r>
      <w:r w:rsidR="00C22D48" w:rsidRPr="004F76C6">
        <w:rPr>
          <w:rFonts w:ascii="Arial" w:hAnsi="Arial" w:cs="Arial"/>
          <w:sz w:val="22"/>
          <w:szCs w:val="22"/>
        </w:rPr>
        <w:t xml:space="preserve"> Konkrétní rozsah součinnosti Objednatele bude smluvními stranami projednán po uzavření Smlouvy.</w:t>
      </w:r>
    </w:p>
    <w:p w14:paraId="24D9E163" w14:textId="77777777" w:rsidR="00C4784B" w:rsidRPr="004F76C6" w:rsidRDefault="00C4784B"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 xml:space="preserve">Objednatel je oprávněn zajistit poskytnutí součinnosti třetími osobami. </w:t>
      </w:r>
    </w:p>
    <w:p w14:paraId="55A85965" w14:textId="77777777" w:rsidR="00DC4667" w:rsidRPr="004F76C6" w:rsidRDefault="00DC4667" w:rsidP="006A584E">
      <w:pPr>
        <w:pStyle w:val="Zkladntext"/>
        <w:numPr>
          <w:ilvl w:val="1"/>
          <w:numId w:val="3"/>
        </w:numPr>
        <w:spacing w:after="120" w:line="276" w:lineRule="auto"/>
        <w:jc w:val="both"/>
        <w:rPr>
          <w:rFonts w:ascii="Arial" w:eastAsia="Times New Roman" w:hAnsi="Arial" w:cs="Arial"/>
          <w:sz w:val="22"/>
          <w:szCs w:val="22"/>
        </w:rPr>
      </w:pPr>
      <w:bookmarkStart w:id="8" w:name="_Ref317258366"/>
      <w:r w:rsidRPr="004F76C6">
        <w:rPr>
          <w:rFonts w:ascii="Arial" w:eastAsia="Times New Roman" w:hAnsi="Arial" w:cs="Arial"/>
          <w:sz w:val="22"/>
          <w:szCs w:val="22"/>
        </w:rPr>
        <w:t>Poskytovatel je povinen</w:t>
      </w:r>
      <w:bookmarkEnd w:id="8"/>
      <w:r w:rsidRPr="004F76C6">
        <w:rPr>
          <w:rFonts w:ascii="Arial" w:eastAsia="Times New Roman" w:hAnsi="Arial" w:cs="Arial"/>
          <w:sz w:val="22"/>
          <w:szCs w:val="22"/>
        </w:rPr>
        <w:t xml:space="preserve"> postupovat při plnění předmětu Smlouvy s odbornou péčí, podle nejlepších znalostí a schopností a sledovat a chránit oprávněné zájmy Objednatele.</w:t>
      </w:r>
    </w:p>
    <w:p w14:paraId="367A6E01" w14:textId="77777777" w:rsidR="00DC4667"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eastAsia="Times New Roman" w:hAnsi="Arial" w:cs="Arial"/>
          <w:sz w:val="22"/>
          <w:szCs w:val="22"/>
        </w:rPr>
        <w:t xml:space="preserve">Poskytovatel </w:t>
      </w:r>
      <w:r w:rsidRPr="004F76C6">
        <w:rPr>
          <w:rFonts w:ascii="Arial" w:hAnsi="Arial" w:cs="Arial"/>
          <w:sz w:val="22"/>
          <w:szCs w:val="22"/>
        </w:rPr>
        <w:t>je</w:t>
      </w:r>
      <w:r w:rsidRPr="004F76C6">
        <w:rPr>
          <w:rFonts w:ascii="Arial" w:eastAsia="Times New Roman" w:hAnsi="Arial" w:cs="Arial"/>
          <w:sz w:val="22"/>
          <w:szCs w:val="22"/>
        </w:rPr>
        <w:t xml:space="preserve"> povinen </w:t>
      </w:r>
      <w:r w:rsidRPr="004F76C6">
        <w:rPr>
          <w:rFonts w:ascii="Arial" w:hAnsi="Arial" w:cs="Arial"/>
          <w:sz w:val="22"/>
          <w:szCs w:val="22"/>
        </w:rPr>
        <w:t>v průběhu</w:t>
      </w:r>
      <w:r w:rsidRPr="004F76C6">
        <w:rPr>
          <w:rFonts w:ascii="Arial" w:eastAsia="Times New Roman" w:hAnsi="Arial" w:cs="Arial"/>
          <w:sz w:val="22"/>
          <w:szCs w:val="22"/>
        </w:rPr>
        <w:t xml:space="preserve"> poskytování </w:t>
      </w:r>
      <w:r w:rsidR="008074AC" w:rsidRPr="004F76C6">
        <w:rPr>
          <w:rFonts w:ascii="Arial" w:eastAsia="Times New Roman" w:hAnsi="Arial" w:cs="Arial"/>
          <w:sz w:val="22"/>
          <w:szCs w:val="22"/>
        </w:rPr>
        <w:t>E</w:t>
      </w:r>
      <w:r w:rsidRPr="004F76C6">
        <w:rPr>
          <w:rFonts w:ascii="Arial" w:eastAsia="Times New Roman" w:hAnsi="Arial" w:cs="Arial"/>
          <w:sz w:val="22"/>
          <w:szCs w:val="22"/>
        </w:rPr>
        <w:t xml:space="preserve">xpertních služeb neprodleně </w:t>
      </w:r>
      <w:r w:rsidRPr="004F76C6">
        <w:rPr>
          <w:rFonts w:ascii="Arial" w:hAnsi="Arial" w:cs="Arial"/>
          <w:sz w:val="22"/>
          <w:szCs w:val="22"/>
        </w:rPr>
        <w:t>upozornit</w:t>
      </w:r>
      <w:r w:rsidRPr="004F76C6">
        <w:rPr>
          <w:rFonts w:ascii="Arial" w:eastAsia="Times New Roman" w:hAnsi="Arial" w:cs="Arial"/>
          <w:sz w:val="22"/>
          <w:szCs w:val="22"/>
        </w:rPr>
        <w:t xml:space="preserve"> </w:t>
      </w:r>
      <w:r w:rsidRPr="004F76C6">
        <w:rPr>
          <w:rFonts w:ascii="Arial" w:hAnsi="Arial" w:cs="Arial"/>
          <w:sz w:val="22"/>
          <w:szCs w:val="22"/>
        </w:rPr>
        <w:t>Objednatele</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w:t>
      </w:r>
      <w:r w:rsidRPr="004F76C6">
        <w:rPr>
          <w:rFonts w:ascii="Arial" w:hAnsi="Arial" w:cs="Arial"/>
          <w:sz w:val="22"/>
          <w:szCs w:val="22"/>
        </w:rPr>
        <w:t>nevhodnost</w:t>
      </w:r>
      <w:r w:rsidRPr="004F76C6">
        <w:rPr>
          <w:rFonts w:ascii="Arial" w:eastAsia="Times New Roman" w:hAnsi="Arial" w:cs="Arial"/>
          <w:sz w:val="22"/>
          <w:szCs w:val="22"/>
        </w:rPr>
        <w:t xml:space="preserve"> </w:t>
      </w:r>
      <w:r w:rsidRPr="004F76C6">
        <w:rPr>
          <w:rFonts w:ascii="Arial" w:hAnsi="Arial" w:cs="Arial"/>
          <w:sz w:val="22"/>
          <w:szCs w:val="22"/>
        </w:rPr>
        <w:t>jeho</w:t>
      </w:r>
      <w:r w:rsidRPr="004F76C6">
        <w:rPr>
          <w:rFonts w:ascii="Arial" w:eastAsia="Times New Roman" w:hAnsi="Arial" w:cs="Arial"/>
          <w:sz w:val="22"/>
          <w:szCs w:val="22"/>
        </w:rPr>
        <w:t xml:space="preserve"> </w:t>
      </w:r>
      <w:r w:rsidRPr="004F76C6">
        <w:rPr>
          <w:rFonts w:ascii="Arial" w:hAnsi="Arial" w:cs="Arial"/>
          <w:sz w:val="22"/>
          <w:szCs w:val="22"/>
        </w:rPr>
        <w:t>pokynů</w:t>
      </w:r>
      <w:r w:rsidRPr="004F76C6">
        <w:rPr>
          <w:rFonts w:ascii="Arial" w:eastAsia="Times New Roman" w:hAnsi="Arial" w:cs="Arial"/>
          <w:sz w:val="22"/>
          <w:szCs w:val="22"/>
        </w:rPr>
        <w:t xml:space="preserve"> </w:t>
      </w:r>
      <w:r w:rsidRPr="004F76C6">
        <w:rPr>
          <w:rFonts w:ascii="Arial" w:hAnsi="Arial" w:cs="Arial"/>
          <w:sz w:val="22"/>
          <w:szCs w:val="22"/>
        </w:rPr>
        <w:t>nebo</w:t>
      </w:r>
      <w:r w:rsidRPr="004F76C6">
        <w:rPr>
          <w:rFonts w:ascii="Arial" w:eastAsia="Times New Roman" w:hAnsi="Arial" w:cs="Arial"/>
          <w:sz w:val="22"/>
          <w:szCs w:val="22"/>
        </w:rPr>
        <w:t xml:space="preserve"> </w:t>
      </w:r>
      <w:r w:rsidRPr="004F76C6">
        <w:rPr>
          <w:rFonts w:ascii="Arial" w:hAnsi="Arial" w:cs="Arial"/>
          <w:sz w:val="22"/>
          <w:szCs w:val="22"/>
        </w:rPr>
        <w:t>předané</w:t>
      </w:r>
      <w:r w:rsidRPr="004F76C6">
        <w:rPr>
          <w:rFonts w:ascii="Arial" w:eastAsia="Times New Roman" w:hAnsi="Arial" w:cs="Arial"/>
          <w:sz w:val="22"/>
          <w:szCs w:val="22"/>
        </w:rPr>
        <w:t xml:space="preserve"> </w:t>
      </w:r>
      <w:r w:rsidRPr="004F76C6">
        <w:rPr>
          <w:rFonts w:ascii="Arial" w:hAnsi="Arial" w:cs="Arial"/>
          <w:sz w:val="22"/>
          <w:szCs w:val="22"/>
        </w:rPr>
        <w:t>dokumentace.</w:t>
      </w:r>
      <w:r w:rsidRPr="004F76C6">
        <w:rPr>
          <w:rFonts w:ascii="Arial" w:eastAsia="Times New Roman" w:hAnsi="Arial" w:cs="Arial"/>
          <w:sz w:val="22"/>
          <w:szCs w:val="22"/>
        </w:rPr>
        <w:t xml:space="preserve"> </w:t>
      </w:r>
      <w:r w:rsidRPr="004F76C6">
        <w:rPr>
          <w:rFonts w:ascii="Arial" w:hAnsi="Arial" w:cs="Arial"/>
          <w:sz w:val="22"/>
          <w:szCs w:val="22"/>
        </w:rPr>
        <w:t>Toto</w:t>
      </w:r>
      <w:r w:rsidRPr="004F76C6">
        <w:rPr>
          <w:rFonts w:ascii="Arial" w:eastAsia="Times New Roman" w:hAnsi="Arial" w:cs="Arial"/>
          <w:sz w:val="22"/>
          <w:szCs w:val="22"/>
        </w:rPr>
        <w:t xml:space="preserve"> </w:t>
      </w:r>
      <w:r w:rsidRPr="004F76C6">
        <w:rPr>
          <w:rFonts w:ascii="Arial" w:hAnsi="Arial" w:cs="Arial"/>
          <w:sz w:val="22"/>
          <w:szCs w:val="22"/>
        </w:rPr>
        <w:t>upozornění</w:t>
      </w:r>
      <w:r w:rsidRPr="004F76C6">
        <w:rPr>
          <w:rFonts w:ascii="Arial" w:eastAsia="Times New Roman" w:hAnsi="Arial" w:cs="Arial"/>
          <w:sz w:val="22"/>
          <w:szCs w:val="22"/>
        </w:rPr>
        <w:t xml:space="preserve"> </w:t>
      </w:r>
      <w:r w:rsidRPr="004F76C6">
        <w:rPr>
          <w:rFonts w:ascii="Arial" w:hAnsi="Arial" w:cs="Arial"/>
          <w:sz w:val="22"/>
          <w:szCs w:val="22"/>
        </w:rPr>
        <w:t>musí</w:t>
      </w:r>
      <w:r w:rsidRPr="004F76C6">
        <w:rPr>
          <w:rFonts w:ascii="Arial" w:eastAsia="Times New Roman" w:hAnsi="Arial" w:cs="Arial"/>
          <w:sz w:val="22"/>
          <w:szCs w:val="22"/>
        </w:rPr>
        <w:t xml:space="preserve"> </w:t>
      </w:r>
      <w:r w:rsidRPr="004F76C6">
        <w:rPr>
          <w:rFonts w:ascii="Arial" w:hAnsi="Arial" w:cs="Arial"/>
          <w:sz w:val="22"/>
          <w:szCs w:val="22"/>
        </w:rPr>
        <w:t>mít</w:t>
      </w:r>
      <w:r w:rsidRPr="004F76C6">
        <w:rPr>
          <w:rFonts w:ascii="Arial" w:eastAsia="Times New Roman" w:hAnsi="Arial" w:cs="Arial"/>
          <w:sz w:val="22"/>
          <w:szCs w:val="22"/>
        </w:rPr>
        <w:t xml:space="preserve"> </w:t>
      </w:r>
      <w:r w:rsidRPr="004F76C6">
        <w:rPr>
          <w:rFonts w:ascii="Arial" w:hAnsi="Arial" w:cs="Arial"/>
          <w:sz w:val="22"/>
          <w:szCs w:val="22"/>
        </w:rPr>
        <w:t>písemnou</w:t>
      </w:r>
      <w:r w:rsidRPr="004F76C6">
        <w:rPr>
          <w:rFonts w:ascii="Arial" w:eastAsia="Times New Roman" w:hAnsi="Arial" w:cs="Arial"/>
          <w:sz w:val="22"/>
          <w:szCs w:val="22"/>
        </w:rPr>
        <w:t xml:space="preserve"> </w:t>
      </w:r>
      <w:r w:rsidRPr="004F76C6">
        <w:rPr>
          <w:rFonts w:ascii="Arial" w:hAnsi="Arial" w:cs="Arial"/>
          <w:sz w:val="22"/>
          <w:szCs w:val="22"/>
        </w:rPr>
        <w:t>formu.</w:t>
      </w:r>
      <w:r w:rsidRPr="004F76C6">
        <w:rPr>
          <w:rFonts w:ascii="Arial" w:eastAsia="Times New Roman" w:hAnsi="Arial" w:cs="Arial"/>
          <w:sz w:val="22"/>
          <w:szCs w:val="22"/>
        </w:rPr>
        <w:t xml:space="preserve"> </w:t>
      </w:r>
      <w:r w:rsidRPr="004F76C6">
        <w:rPr>
          <w:rFonts w:ascii="Arial" w:hAnsi="Arial" w:cs="Arial"/>
          <w:sz w:val="22"/>
          <w:szCs w:val="22"/>
        </w:rPr>
        <w:t>V takovém</w:t>
      </w:r>
      <w:r w:rsidRPr="004F76C6">
        <w:rPr>
          <w:rFonts w:ascii="Arial" w:eastAsia="Times New Roman" w:hAnsi="Arial" w:cs="Arial"/>
          <w:sz w:val="22"/>
          <w:szCs w:val="22"/>
        </w:rPr>
        <w:t xml:space="preserve"> </w:t>
      </w:r>
      <w:r w:rsidRPr="004F76C6">
        <w:rPr>
          <w:rFonts w:ascii="Arial" w:hAnsi="Arial" w:cs="Arial"/>
          <w:sz w:val="22"/>
          <w:szCs w:val="22"/>
        </w:rPr>
        <w:t>případě</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povinen</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k tomuto</w:t>
      </w:r>
      <w:r w:rsidRPr="004F76C6">
        <w:rPr>
          <w:rFonts w:ascii="Arial" w:eastAsia="Times New Roman" w:hAnsi="Arial" w:cs="Arial"/>
          <w:sz w:val="22"/>
          <w:szCs w:val="22"/>
        </w:rPr>
        <w:t xml:space="preserve"> </w:t>
      </w:r>
      <w:r w:rsidRPr="004F76C6">
        <w:rPr>
          <w:rFonts w:ascii="Arial" w:hAnsi="Arial" w:cs="Arial"/>
          <w:sz w:val="22"/>
          <w:szCs w:val="22"/>
        </w:rPr>
        <w:t>upozornění</w:t>
      </w:r>
      <w:r w:rsidRPr="004F76C6">
        <w:rPr>
          <w:rFonts w:ascii="Arial" w:eastAsia="Times New Roman" w:hAnsi="Arial" w:cs="Arial"/>
          <w:sz w:val="22"/>
          <w:szCs w:val="22"/>
        </w:rPr>
        <w:t xml:space="preserve"> </w:t>
      </w:r>
      <w:r w:rsidRPr="004F76C6">
        <w:rPr>
          <w:rFonts w:ascii="Arial" w:hAnsi="Arial" w:cs="Arial"/>
          <w:sz w:val="22"/>
          <w:szCs w:val="22"/>
        </w:rPr>
        <w:t>bez</w:t>
      </w:r>
      <w:r w:rsidRPr="004F76C6">
        <w:rPr>
          <w:rFonts w:ascii="Arial" w:eastAsia="Times New Roman" w:hAnsi="Arial" w:cs="Arial"/>
          <w:sz w:val="22"/>
          <w:szCs w:val="22"/>
        </w:rPr>
        <w:t> </w:t>
      </w:r>
      <w:r w:rsidRPr="004F76C6">
        <w:rPr>
          <w:rFonts w:ascii="Arial" w:hAnsi="Arial" w:cs="Arial"/>
          <w:sz w:val="22"/>
          <w:szCs w:val="22"/>
        </w:rPr>
        <w:t>zbytečného</w:t>
      </w:r>
      <w:r w:rsidRPr="004F76C6">
        <w:rPr>
          <w:rFonts w:ascii="Arial" w:eastAsia="Times New Roman" w:hAnsi="Arial" w:cs="Arial"/>
          <w:sz w:val="22"/>
          <w:szCs w:val="22"/>
        </w:rPr>
        <w:t xml:space="preserve"> </w:t>
      </w:r>
      <w:r w:rsidRPr="004F76C6">
        <w:rPr>
          <w:rFonts w:ascii="Arial" w:hAnsi="Arial" w:cs="Arial"/>
          <w:sz w:val="22"/>
          <w:szCs w:val="22"/>
        </w:rPr>
        <w:t>odkladu</w:t>
      </w:r>
      <w:r w:rsidRPr="004F76C6">
        <w:rPr>
          <w:rFonts w:ascii="Arial" w:eastAsia="Times New Roman" w:hAnsi="Arial" w:cs="Arial"/>
          <w:sz w:val="22"/>
          <w:szCs w:val="22"/>
        </w:rPr>
        <w:t xml:space="preserve"> </w:t>
      </w:r>
      <w:r w:rsidRPr="004F76C6">
        <w:rPr>
          <w:rFonts w:ascii="Arial" w:hAnsi="Arial" w:cs="Arial"/>
          <w:sz w:val="22"/>
          <w:szCs w:val="22"/>
        </w:rPr>
        <w:t>písemně</w:t>
      </w:r>
      <w:r w:rsidRPr="004F76C6">
        <w:rPr>
          <w:rFonts w:ascii="Arial" w:eastAsia="Times New Roman" w:hAnsi="Arial" w:cs="Arial"/>
          <w:sz w:val="22"/>
          <w:szCs w:val="22"/>
        </w:rPr>
        <w:t xml:space="preserve"> </w:t>
      </w:r>
      <w:r w:rsidRPr="004F76C6">
        <w:rPr>
          <w:rFonts w:ascii="Arial" w:hAnsi="Arial" w:cs="Arial"/>
          <w:sz w:val="22"/>
          <w:szCs w:val="22"/>
        </w:rPr>
        <w:t>vyjádřit</w:t>
      </w:r>
      <w:r w:rsidRPr="004F76C6">
        <w:rPr>
          <w:rFonts w:ascii="Arial" w:eastAsia="Times New Roman" w:hAnsi="Arial" w:cs="Arial"/>
          <w:sz w:val="22"/>
          <w:szCs w:val="22"/>
        </w:rPr>
        <w:t xml:space="preserve"> </w:t>
      </w:r>
      <w:r w:rsidR="00833326"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povinen</w:t>
      </w:r>
      <w:r w:rsidRPr="004F76C6">
        <w:rPr>
          <w:rFonts w:ascii="Arial" w:eastAsia="Times New Roman" w:hAnsi="Arial" w:cs="Arial"/>
          <w:sz w:val="22"/>
          <w:szCs w:val="22"/>
        </w:rPr>
        <w:t xml:space="preserve"> </w:t>
      </w:r>
      <w:r w:rsidRPr="004F76C6">
        <w:rPr>
          <w:rFonts w:ascii="Arial" w:hAnsi="Arial" w:cs="Arial"/>
          <w:sz w:val="22"/>
          <w:szCs w:val="22"/>
        </w:rPr>
        <w:t>učinit</w:t>
      </w:r>
      <w:r w:rsidRPr="004F76C6">
        <w:rPr>
          <w:rFonts w:ascii="Arial" w:eastAsia="Times New Roman" w:hAnsi="Arial" w:cs="Arial"/>
          <w:sz w:val="22"/>
          <w:szCs w:val="22"/>
        </w:rPr>
        <w:t xml:space="preserve"> </w:t>
      </w:r>
      <w:r w:rsidRPr="004F76C6">
        <w:rPr>
          <w:rFonts w:ascii="Arial" w:hAnsi="Arial" w:cs="Arial"/>
          <w:sz w:val="22"/>
          <w:szCs w:val="22"/>
        </w:rPr>
        <w:t>veškerá</w:t>
      </w:r>
      <w:r w:rsidRPr="004F76C6">
        <w:rPr>
          <w:rFonts w:ascii="Arial" w:eastAsia="Times New Roman" w:hAnsi="Arial" w:cs="Arial"/>
          <w:sz w:val="22"/>
          <w:szCs w:val="22"/>
        </w:rPr>
        <w:t xml:space="preserve"> </w:t>
      </w:r>
      <w:r w:rsidRPr="004F76C6">
        <w:rPr>
          <w:rFonts w:ascii="Arial" w:hAnsi="Arial" w:cs="Arial"/>
          <w:sz w:val="22"/>
          <w:szCs w:val="22"/>
        </w:rPr>
        <w:t>opatření,</w:t>
      </w:r>
      <w:r w:rsidRPr="004F76C6">
        <w:rPr>
          <w:rFonts w:ascii="Arial" w:eastAsia="Times New Roman" w:hAnsi="Arial" w:cs="Arial"/>
          <w:sz w:val="22"/>
          <w:szCs w:val="22"/>
        </w:rPr>
        <w:t xml:space="preserve"> </w:t>
      </w:r>
      <w:r w:rsidRPr="004F76C6">
        <w:rPr>
          <w:rFonts w:ascii="Arial" w:hAnsi="Arial" w:cs="Arial"/>
          <w:sz w:val="22"/>
          <w:szCs w:val="22"/>
        </w:rPr>
        <w:t>aby</w:t>
      </w:r>
      <w:r w:rsidRPr="004F76C6">
        <w:rPr>
          <w:rFonts w:ascii="Arial" w:eastAsia="Times New Roman" w:hAnsi="Arial" w:cs="Arial"/>
          <w:sz w:val="22"/>
          <w:szCs w:val="22"/>
        </w:rPr>
        <w:t xml:space="preserve"> Poskytovatel </w:t>
      </w:r>
      <w:r w:rsidRPr="004F76C6">
        <w:rPr>
          <w:rFonts w:ascii="Arial" w:hAnsi="Arial" w:cs="Arial"/>
          <w:sz w:val="22"/>
          <w:szCs w:val="22"/>
        </w:rPr>
        <w:t>mohl</w:t>
      </w:r>
      <w:r w:rsidRPr="004F76C6">
        <w:rPr>
          <w:rFonts w:ascii="Arial" w:eastAsia="Times New Roman" w:hAnsi="Arial" w:cs="Arial"/>
          <w:sz w:val="22"/>
          <w:szCs w:val="22"/>
        </w:rPr>
        <w:t xml:space="preserve"> </w:t>
      </w:r>
      <w:r w:rsidRPr="004F76C6">
        <w:rPr>
          <w:rFonts w:ascii="Arial" w:hAnsi="Arial" w:cs="Arial"/>
          <w:sz w:val="22"/>
          <w:szCs w:val="22"/>
        </w:rPr>
        <w:t>pokračovat</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poskytování</w:t>
      </w:r>
      <w:r w:rsidRPr="004F76C6">
        <w:rPr>
          <w:rFonts w:ascii="Arial" w:eastAsia="Times New Roman" w:hAnsi="Arial" w:cs="Arial"/>
          <w:sz w:val="22"/>
          <w:szCs w:val="22"/>
        </w:rPr>
        <w:t xml:space="preserve"> </w:t>
      </w:r>
      <w:r w:rsidR="008074AC" w:rsidRPr="004F76C6">
        <w:rPr>
          <w:rFonts w:ascii="Arial" w:eastAsia="Times New Roman" w:hAnsi="Arial" w:cs="Arial"/>
          <w:sz w:val="22"/>
          <w:szCs w:val="22"/>
        </w:rPr>
        <w:t>E</w:t>
      </w:r>
      <w:r w:rsidRPr="004F76C6">
        <w:rPr>
          <w:rFonts w:ascii="Arial" w:eastAsia="Times New Roman" w:hAnsi="Arial" w:cs="Arial"/>
          <w:sz w:val="22"/>
          <w:szCs w:val="22"/>
        </w:rPr>
        <w:t xml:space="preserve">xpertních </w:t>
      </w:r>
      <w:r w:rsidRPr="004F76C6">
        <w:rPr>
          <w:rFonts w:ascii="Arial" w:hAnsi="Arial" w:cs="Arial"/>
          <w:sz w:val="22"/>
          <w:szCs w:val="22"/>
        </w:rPr>
        <w:t>služeb</w:t>
      </w:r>
      <w:r w:rsidRPr="004F76C6">
        <w:rPr>
          <w:rFonts w:ascii="Arial" w:eastAsia="Times New Roman" w:hAnsi="Arial" w:cs="Arial"/>
          <w:sz w:val="22"/>
          <w:szCs w:val="22"/>
        </w:rPr>
        <w:t xml:space="preserve"> </w:t>
      </w:r>
      <w:r w:rsidRPr="004F76C6">
        <w:rPr>
          <w:rFonts w:ascii="Arial" w:hAnsi="Arial" w:cs="Arial"/>
          <w:sz w:val="22"/>
          <w:szCs w:val="22"/>
        </w:rPr>
        <w:t>řádně.</w:t>
      </w:r>
    </w:p>
    <w:p w14:paraId="11DAEEF0" w14:textId="77777777" w:rsidR="004E7EAF" w:rsidRPr="000E1312" w:rsidRDefault="00DC4667" w:rsidP="006A584E">
      <w:pPr>
        <w:pStyle w:val="Zkladntext"/>
        <w:numPr>
          <w:ilvl w:val="1"/>
          <w:numId w:val="3"/>
        </w:numPr>
        <w:spacing w:after="240" w:line="276" w:lineRule="auto"/>
        <w:jc w:val="both"/>
        <w:rPr>
          <w:rFonts w:ascii="Arial" w:hAnsi="Arial" w:cs="Arial"/>
          <w:sz w:val="22"/>
          <w:szCs w:val="22"/>
        </w:rPr>
      </w:pPr>
      <w:r w:rsidRPr="004F76C6">
        <w:rPr>
          <w:rFonts w:ascii="Arial" w:eastAsia="Times New Roman" w:hAnsi="Arial" w:cs="Arial"/>
          <w:sz w:val="22"/>
          <w:szCs w:val="22"/>
        </w:rPr>
        <w:t xml:space="preserve">Objednatel je oprávněn kdykoliv kontrolovat provádění smluvní činnosti Poskytovatele. Zjistí-li, že Poskytovatel realizuje povinnosti vyplývající ze Smlouvy v rozporu s povinnostmi </w:t>
      </w:r>
      <w:r w:rsidRPr="004F76C6">
        <w:rPr>
          <w:rFonts w:ascii="Arial" w:eastAsia="Times New Roman" w:hAnsi="Arial" w:cs="Arial"/>
          <w:sz w:val="22"/>
          <w:szCs w:val="22"/>
        </w:rPr>
        <w:lastRenderedPageBreak/>
        <w:t>stanovenými obecně závaznými právními předpisy nebo Smlouvou, je oprávněn požadovat, aby Poskytovatel bezplatně a bezodkladně odstranil vady vzniklé z této činnosti a činnost prováděl řádným způsobem.</w:t>
      </w:r>
      <w:r w:rsidR="004E7EAF" w:rsidRPr="004F76C6">
        <w:rPr>
          <w:rFonts w:ascii="Arial" w:eastAsia="Times New Roman" w:hAnsi="Arial" w:cs="Arial"/>
          <w:sz w:val="22"/>
          <w:szCs w:val="22"/>
        </w:rPr>
        <w:t xml:space="preserve"> </w:t>
      </w:r>
    </w:p>
    <w:p w14:paraId="170D271C" w14:textId="5FC14969" w:rsidR="000E1312" w:rsidRPr="004F76C6" w:rsidRDefault="000E1312" w:rsidP="000E1312">
      <w:pPr>
        <w:pStyle w:val="Zkladntext"/>
        <w:numPr>
          <w:ilvl w:val="1"/>
          <w:numId w:val="3"/>
        </w:numPr>
        <w:spacing w:after="240" w:line="276" w:lineRule="auto"/>
        <w:jc w:val="both"/>
        <w:rPr>
          <w:rFonts w:ascii="Arial" w:hAnsi="Arial" w:cs="Arial"/>
          <w:sz w:val="22"/>
          <w:szCs w:val="22"/>
        </w:rPr>
      </w:pPr>
      <w:r>
        <w:rPr>
          <w:rFonts w:ascii="Arial" w:eastAsia="Times New Roman" w:hAnsi="Arial" w:cs="Arial"/>
          <w:sz w:val="22"/>
          <w:szCs w:val="22"/>
        </w:rPr>
        <w:t xml:space="preserve">Poskytovatel </w:t>
      </w:r>
      <w:r w:rsidRPr="000E1312">
        <w:rPr>
          <w:rFonts w:ascii="Arial" w:eastAsia="Times New Roman" w:hAnsi="Arial" w:cs="Arial"/>
          <w:sz w:val="22"/>
          <w:szCs w:val="22"/>
        </w:rPr>
        <w:t>se zavazuje zajistit dodržování pracovněprávních předpisů, zejména zákona č. 262/2006 Sb., zákoník práce, ve znění pozdějších předpisů, zákona č. 435/2004 Sb., o zaměstnanosti, ve znění pozdějších předpisů, vůči všem osobám, které se na plnění předmětu Smlouvy podílejí, a to bez ohledu na to, zda jsou práce na předmětu Smlouvy prováděny bezprostředně Poskytovatelem. Poskytovatel je povinen zajistit rovnost a spravedlivé a důstojné zacházení se všemi jeho zaměstnanci i osobami vykonávajícími práce na základě dohod o pracích konaných mimo pracovní poměr, včetně spravedlivého a rovného odměňování v práci a vyloučení diskriminace zaměstnanců jakéhokoli druhu. Objednatel je oprávněn vyžádat si od Poskytovatele jakékoli informace a dokumenty, které dokládají splnění povinností dle tohoto odstavce ze strany Poskytovatele; Poskytovatel je povinen výzvě Objednatele vyhovět a předložit mu požadované informace nebo dokumenty do 5 dnů ode dne obdržení takové výzvy</w:t>
      </w:r>
      <w:r>
        <w:rPr>
          <w:rFonts w:ascii="Arial" w:eastAsia="Times New Roman" w:hAnsi="Arial" w:cs="Arial"/>
          <w:sz w:val="22"/>
          <w:szCs w:val="22"/>
        </w:rPr>
        <w:t>.</w:t>
      </w:r>
    </w:p>
    <w:p w14:paraId="6EA2204E" w14:textId="77777777" w:rsidR="004E7EAF" w:rsidRPr="004F76C6" w:rsidRDefault="004E7EAF" w:rsidP="006A584E">
      <w:pPr>
        <w:pStyle w:val="lnek"/>
        <w:keepNext/>
        <w:spacing w:after="120" w:line="276" w:lineRule="auto"/>
        <w:ind w:left="709" w:hanging="567"/>
        <w:rPr>
          <w:rFonts w:ascii="Arial" w:hAnsi="Arial" w:cs="Arial"/>
          <w:b w:val="0"/>
          <w:sz w:val="22"/>
          <w:szCs w:val="22"/>
        </w:rPr>
      </w:pPr>
      <w:bookmarkStart w:id="9" w:name="_Ref413225075"/>
    </w:p>
    <w:bookmarkEnd w:id="9"/>
    <w:p w14:paraId="5CBE46F2" w14:textId="77777777" w:rsidR="004E7EAF" w:rsidRPr="004F76C6" w:rsidRDefault="004E7EAF" w:rsidP="006A584E">
      <w:pPr>
        <w:pStyle w:val="Nadpis3"/>
        <w:numPr>
          <w:ilvl w:val="2"/>
          <w:numId w:val="2"/>
        </w:numPr>
        <w:spacing w:before="0" w:after="238" w:line="276" w:lineRule="auto"/>
        <w:rPr>
          <w:rFonts w:ascii="Arial" w:hAnsi="Arial" w:cs="Arial"/>
          <w:b/>
          <w:sz w:val="22"/>
          <w:szCs w:val="22"/>
        </w:rPr>
      </w:pPr>
      <w:r w:rsidRPr="004F76C6">
        <w:rPr>
          <w:rFonts w:ascii="Arial" w:hAnsi="Arial" w:cs="Arial"/>
          <w:b/>
          <w:sz w:val="22"/>
          <w:szCs w:val="22"/>
        </w:rPr>
        <w:t>Předání</w:t>
      </w:r>
      <w:r w:rsidRPr="004F76C6">
        <w:rPr>
          <w:rFonts w:ascii="Arial" w:eastAsia="Times New Roman" w:hAnsi="Arial" w:cs="Arial"/>
          <w:b/>
          <w:sz w:val="22"/>
          <w:szCs w:val="22"/>
        </w:rPr>
        <w:t xml:space="preserve"> </w:t>
      </w:r>
      <w:r w:rsidRPr="004F76C6">
        <w:rPr>
          <w:rFonts w:ascii="Arial" w:hAnsi="Arial" w:cs="Arial"/>
          <w:b/>
          <w:sz w:val="22"/>
          <w:szCs w:val="22"/>
        </w:rPr>
        <w:t>a</w:t>
      </w:r>
      <w:r w:rsidRPr="004F76C6">
        <w:rPr>
          <w:rFonts w:ascii="Arial" w:eastAsia="Times New Roman" w:hAnsi="Arial" w:cs="Arial"/>
          <w:b/>
          <w:sz w:val="22"/>
          <w:szCs w:val="22"/>
        </w:rPr>
        <w:t xml:space="preserve"> </w:t>
      </w:r>
      <w:r w:rsidRPr="004F76C6">
        <w:rPr>
          <w:rFonts w:ascii="Arial" w:hAnsi="Arial" w:cs="Arial"/>
          <w:b/>
          <w:sz w:val="22"/>
          <w:szCs w:val="22"/>
        </w:rPr>
        <w:t>převzetí</w:t>
      </w:r>
    </w:p>
    <w:p w14:paraId="0AB4A070"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Předání</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převzetí</w:t>
      </w:r>
      <w:r w:rsidRPr="004F76C6">
        <w:rPr>
          <w:rFonts w:ascii="Arial" w:eastAsia="Times New Roman" w:hAnsi="Arial" w:cs="Arial"/>
          <w:sz w:val="22"/>
          <w:szCs w:val="22"/>
        </w:rPr>
        <w:t xml:space="preserve"> </w:t>
      </w:r>
      <w:r w:rsidRPr="004F76C6">
        <w:rPr>
          <w:rFonts w:ascii="Arial" w:hAnsi="Arial" w:cs="Arial"/>
          <w:sz w:val="22"/>
          <w:szCs w:val="22"/>
        </w:rPr>
        <w:t>všech</w:t>
      </w:r>
      <w:r w:rsidRPr="004F76C6">
        <w:rPr>
          <w:rFonts w:ascii="Arial" w:eastAsia="Times New Roman" w:hAnsi="Arial" w:cs="Arial"/>
          <w:sz w:val="22"/>
          <w:szCs w:val="22"/>
        </w:rPr>
        <w:t xml:space="preserve"> </w:t>
      </w:r>
      <w:r w:rsidRPr="004F76C6">
        <w:rPr>
          <w:rFonts w:ascii="Arial" w:hAnsi="Arial" w:cs="Arial"/>
          <w:sz w:val="22"/>
          <w:szCs w:val="22"/>
        </w:rPr>
        <w:t>dílčích</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w:t>
      </w:r>
      <w:r w:rsidR="008074AC" w:rsidRPr="004F76C6">
        <w:rPr>
          <w:rFonts w:ascii="Arial" w:hAnsi="Arial" w:cs="Arial"/>
          <w:sz w:val="22"/>
          <w:szCs w:val="22"/>
        </w:rPr>
        <w:t>E</w:t>
      </w:r>
      <w:r w:rsidR="00946FEC" w:rsidRPr="004F76C6">
        <w:rPr>
          <w:rFonts w:ascii="Arial" w:hAnsi="Arial" w:cs="Arial"/>
          <w:sz w:val="22"/>
          <w:szCs w:val="22"/>
        </w:rPr>
        <w:t xml:space="preserve">xpertních </w:t>
      </w:r>
      <w:r w:rsidRPr="004F76C6">
        <w:rPr>
          <w:rFonts w:ascii="Arial" w:hAnsi="Arial" w:cs="Arial"/>
          <w:sz w:val="22"/>
          <w:szCs w:val="22"/>
        </w:rPr>
        <w:t>služeb)</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splněno</w:t>
      </w:r>
      <w:r w:rsidRPr="004F76C6">
        <w:rPr>
          <w:rFonts w:ascii="Arial" w:eastAsia="Times New Roman" w:hAnsi="Arial" w:cs="Arial"/>
          <w:sz w:val="22"/>
          <w:szCs w:val="22"/>
        </w:rPr>
        <w:t xml:space="preserve"> </w:t>
      </w:r>
      <w:r w:rsidRPr="004F76C6">
        <w:rPr>
          <w:rFonts w:ascii="Arial" w:hAnsi="Arial" w:cs="Arial"/>
          <w:sz w:val="22"/>
          <w:szCs w:val="22"/>
        </w:rPr>
        <w:t>jejich</w:t>
      </w:r>
      <w:r w:rsidRPr="004F76C6">
        <w:rPr>
          <w:rFonts w:ascii="Arial" w:eastAsia="Times New Roman" w:hAnsi="Arial" w:cs="Arial"/>
          <w:sz w:val="22"/>
          <w:szCs w:val="22"/>
        </w:rPr>
        <w:t xml:space="preserve"> </w:t>
      </w:r>
      <w:r w:rsidRPr="004F76C6">
        <w:rPr>
          <w:rFonts w:ascii="Arial" w:hAnsi="Arial" w:cs="Arial"/>
          <w:sz w:val="22"/>
          <w:szCs w:val="22"/>
        </w:rPr>
        <w:t>řádným</w:t>
      </w:r>
      <w:r w:rsidRPr="004F76C6">
        <w:rPr>
          <w:rFonts w:ascii="Arial" w:eastAsia="Times New Roman" w:hAnsi="Arial" w:cs="Arial"/>
          <w:sz w:val="22"/>
          <w:szCs w:val="22"/>
        </w:rPr>
        <w:t xml:space="preserve"> </w:t>
      </w:r>
      <w:r w:rsidRPr="004F76C6">
        <w:rPr>
          <w:rFonts w:ascii="Arial" w:hAnsi="Arial" w:cs="Arial"/>
          <w:sz w:val="22"/>
          <w:szCs w:val="22"/>
        </w:rPr>
        <w:t>ukončením</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úspěšným</w:t>
      </w:r>
      <w:r w:rsidRPr="004F76C6">
        <w:rPr>
          <w:rFonts w:ascii="Arial" w:eastAsia="Times New Roman" w:hAnsi="Arial" w:cs="Arial"/>
          <w:sz w:val="22"/>
          <w:szCs w:val="22"/>
        </w:rPr>
        <w:t xml:space="preserve"> </w:t>
      </w:r>
      <w:r w:rsidRPr="004F76C6">
        <w:rPr>
          <w:rFonts w:ascii="Arial" w:hAnsi="Arial" w:cs="Arial"/>
          <w:sz w:val="22"/>
          <w:szCs w:val="22"/>
        </w:rPr>
        <w:t>protokolárním</w:t>
      </w:r>
      <w:r w:rsidRPr="004F76C6">
        <w:rPr>
          <w:rFonts w:ascii="Arial" w:eastAsia="Times New Roman" w:hAnsi="Arial" w:cs="Arial"/>
          <w:sz w:val="22"/>
          <w:szCs w:val="22"/>
        </w:rPr>
        <w:t xml:space="preserve"> </w:t>
      </w:r>
      <w:r w:rsidRPr="004F76C6">
        <w:rPr>
          <w:rFonts w:ascii="Arial" w:hAnsi="Arial" w:cs="Arial"/>
          <w:sz w:val="22"/>
          <w:szCs w:val="22"/>
        </w:rPr>
        <w:t>předáním</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převzetím</w:t>
      </w:r>
      <w:r w:rsidRPr="004F76C6">
        <w:rPr>
          <w:rFonts w:ascii="Arial" w:eastAsia="Times New Roman" w:hAnsi="Arial" w:cs="Arial"/>
          <w:sz w:val="22"/>
          <w:szCs w:val="22"/>
        </w:rPr>
        <w:t xml:space="preserve"> </w:t>
      </w:r>
      <w:r w:rsidRPr="004F76C6">
        <w:rPr>
          <w:rFonts w:ascii="Arial" w:hAnsi="Arial" w:cs="Arial"/>
          <w:sz w:val="22"/>
          <w:szCs w:val="22"/>
        </w:rPr>
        <w:t>Objednatelem.</w:t>
      </w:r>
      <w:r w:rsidRPr="004F76C6">
        <w:rPr>
          <w:rFonts w:ascii="Arial" w:eastAsia="Times New Roman" w:hAnsi="Arial" w:cs="Arial"/>
          <w:sz w:val="22"/>
          <w:szCs w:val="22"/>
        </w:rPr>
        <w:t xml:space="preserve"> </w:t>
      </w:r>
    </w:p>
    <w:p w14:paraId="4E7B9917"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Průběh</w:t>
      </w:r>
      <w:r w:rsidRPr="004F76C6">
        <w:rPr>
          <w:rFonts w:ascii="Arial" w:eastAsia="Times New Roman" w:hAnsi="Arial" w:cs="Arial"/>
          <w:sz w:val="22"/>
          <w:szCs w:val="22"/>
        </w:rPr>
        <w:t xml:space="preserve"> předání a převzetí (akceptační řízení) </w:t>
      </w:r>
      <w:r w:rsidRPr="004F76C6">
        <w:rPr>
          <w:rFonts w:ascii="Arial" w:hAnsi="Arial" w:cs="Arial"/>
          <w:sz w:val="22"/>
          <w:szCs w:val="22"/>
        </w:rPr>
        <w:t>probíhá</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těchto </w:t>
      </w:r>
      <w:r w:rsidRPr="004F76C6">
        <w:rPr>
          <w:rFonts w:ascii="Arial" w:hAnsi="Arial" w:cs="Arial"/>
          <w:sz w:val="22"/>
          <w:szCs w:val="22"/>
        </w:rPr>
        <w:t>krocích:</w:t>
      </w:r>
    </w:p>
    <w:p w14:paraId="76ACEE3B" w14:textId="77777777" w:rsidR="004E7EAF" w:rsidRPr="004F76C6" w:rsidRDefault="004E7EAF" w:rsidP="006A584E">
      <w:pPr>
        <w:pStyle w:val="Zkladntext"/>
        <w:numPr>
          <w:ilvl w:val="2"/>
          <w:numId w:val="3"/>
        </w:numPr>
        <w:spacing w:after="120" w:line="276" w:lineRule="auto"/>
        <w:jc w:val="both"/>
        <w:rPr>
          <w:rFonts w:ascii="Arial" w:hAnsi="Arial" w:cs="Arial"/>
          <w:sz w:val="22"/>
          <w:szCs w:val="22"/>
        </w:rPr>
      </w:pPr>
      <w:r w:rsidRPr="004F76C6">
        <w:rPr>
          <w:rFonts w:ascii="Arial" w:hAnsi="Arial" w:cs="Arial"/>
          <w:sz w:val="22"/>
          <w:szCs w:val="22"/>
        </w:rPr>
        <w:t>Současně</w:t>
      </w:r>
      <w:r w:rsidRPr="004F76C6">
        <w:rPr>
          <w:rFonts w:ascii="Arial" w:eastAsia="Times New Roman" w:hAnsi="Arial" w:cs="Arial"/>
          <w:sz w:val="22"/>
          <w:szCs w:val="22"/>
        </w:rPr>
        <w:t xml:space="preserve"> </w:t>
      </w:r>
      <w:r w:rsidRPr="004F76C6">
        <w:rPr>
          <w:rFonts w:ascii="Arial" w:hAnsi="Arial" w:cs="Arial"/>
          <w:sz w:val="22"/>
          <w:szCs w:val="22"/>
        </w:rPr>
        <w:t>s předáním</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Poskytovatelem </w:t>
      </w:r>
      <w:r w:rsidRPr="004F76C6">
        <w:rPr>
          <w:rFonts w:ascii="Arial" w:hAnsi="Arial" w:cs="Arial"/>
          <w:sz w:val="22"/>
          <w:szCs w:val="22"/>
        </w:rPr>
        <w:t>stvrdí</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svým</w:t>
      </w:r>
      <w:r w:rsidRPr="004F76C6">
        <w:rPr>
          <w:rFonts w:ascii="Arial" w:eastAsia="Times New Roman" w:hAnsi="Arial" w:cs="Arial"/>
          <w:sz w:val="22"/>
          <w:szCs w:val="22"/>
        </w:rPr>
        <w:t xml:space="preserve"> </w:t>
      </w:r>
      <w:r w:rsidRPr="004F76C6">
        <w:rPr>
          <w:rFonts w:ascii="Arial" w:hAnsi="Arial" w:cs="Arial"/>
          <w:sz w:val="22"/>
          <w:szCs w:val="22"/>
        </w:rPr>
        <w:t>podpisem</w:t>
      </w:r>
      <w:r w:rsidRPr="004F76C6">
        <w:rPr>
          <w:rFonts w:ascii="Arial" w:eastAsia="Times New Roman" w:hAnsi="Arial" w:cs="Arial"/>
          <w:sz w:val="22"/>
          <w:szCs w:val="22"/>
        </w:rPr>
        <w:t xml:space="preserve"> </w:t>
      </w:r>
      <w:r w:rsidRPr="004F76C6">
        <w:rPr>
          <w:rFonts w:ascii="Arial" w:hAnsi="Arial" w:cs="Arial"/>
          <w:sz w:val="22"/>
          <w:szCs w:val="22"/>
        </w:rPr>
        <w:t>jeho</w:t>
      </w:r>
      <w:r w:rsidRPr="004F76C6">
        <w:rPr>
          <w:rFonts w:ascii="Arial" w:eastAsia="Times New Roman" w:hAnsi="Arial" w:cs="Arial"/>
          <w:sz w:val="22"/>
          <w:szCs w:val="22"/>
        </w:rPr>
        <w:t xml:space="preserve"> </w:t>
      </w:r>
      <w:r w:rsidRPr="004F76C6">
        <w:rPr>
          <w:rFonts w:ascii="Arial" w:hAnsi="Arial" w:cs="Arial"/>
          <w:sz w:val="22"/>
          <w:szCs w:val="22"/>
        </w:rPr>
        <w:t>předání</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Poskytovatelem </w:t>
      </w:r>
      <w:r w:rsidRPr="004F76C6">
        <w:rPr>
          <w:rFonts w:ascii="Arial" w:hAnsi="Arial" w:cs="Arial"/>
          <w:sz w:val="22"/>
          <w:szCs w:val="22"/>
        </w:rPr>
        <w:t>předloženém</w:t>
      </w:r>
      <w:r w:rsidRPr="004F76C6">
        <w:rPr>
          <w:rFonts w:ascii="Arial" w:eastAsia="Times New Roman" w:hAnsi="Arial" w:cs="Arial"/>
          <w:sz w:val="22"/>
          <w:szCs w:val="22"/>
        </w:rPr>
        <w:t xml:space="preserve"> </w:t>
      </w:r>
      <w:r w:rsidRPr="004F76C6">
        <w:rPr>
          <w:rFonts w:ascii="Arial" w:hAnsi="Arial" w:cs="Arial"/>
          <w:sz w:val="22"/>
          <w:szCs w:val="22"/>
        </w:rPr>
        <w:t>protokolu</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xml:space="preserve"> </w:t>
      </w:r>
      <w:r w:rsidRPr="004F76C6">
        <w:rPr>
          <w:rFonts w:ascii="Arial" w:hAnsi="Arial" w:cs="Arial"/>
          <w:sz w:val="22"/>
          <w:szCs w:val="22"/>
        </w:rPr>
        <w:t>předání</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převzetí</w:t>
      </w:r>
      <w:r w:rsidR="004737D0">
        <w:rPr>
          <w:rFonts w:ascii="Arial" w:hAnsi="Arial" w:cs="Arial"/>
          <w:sz w:val="22"/>
          <w:szCs w:val="22"/>
        </w:rPr>
        <w:t xml:space="preserve">, </w:t>
      </w:r>
      <w:r w:rsidR="004737D0" w:rsidRPr="00394AF5">
        <w:rPr>
          <w:rFonts w:ascii="Arial" w:hAnsi="Arial" w:cs="Arial"/>
          <w:sz w:val="22"/>
          <w:szCs w:val="22"/>
        </w:rPr>
        <w:t>v rámci něhož je Poskytovatel povinen</w:t>
      </w:r>
      <w:r w:rsidR="004737D0">
        <w:rPr>
          <w:rFonts w:ascii="Arial" w:hAnsi="Arial" w:cs="Arial"/>
          <w:sz w:val="22"/>
          <w:szCs w:val="22"/>
        </w:rPr>
        <w:t xml:space="preserve"> předložit výkaz práce</w:t>
      </w:r>
      <w:r w:rsidRPr="004F76C6">
        <w:rPr>
          <w:rFonts w:ascii="Arial" w:hAnsi="Arial" w:cs="Arial"/>
          <w:sz w:val="22"/>
          <w:szCs w:val="22"/>
        </w:rPr>
        <w:t>.</w:t>
      </w:r>
      <w:r w:rsidRPr="004F76C6">
        <w:rPr>
          <w:rFonts w:ascii="Arial" w:eastAsia="Times New Roman" w:hAnsi="Arial" w:cs="Arial"/>
          <w:sz w:val="22"/>
          <w:szCs w:val="22"/>
        </w:rPr>
        <w:t xml:space="preserve"> </w:t>
      </w:r>
      <w:r w:rsidR="00AC3CDE" w:rsidRPr="004F76C6">
        <w:rPr>
          <w:rFonts w:ascii="Arial" w:eastAsia="Times New Roman" w:hAnsi="Arial" w:cs="Arial"/>
          <w:sz w:val="22"/>
          <w:szCs w:val="22"/>
        </w:rPr>
        <w:t>Tímto podpisem v příslušné části p</w:t>
      </w:r>
      <w:r w:rsidR="00946FEC" w:rsidRPr="004F76C6">
        <w:rPr>
          <w:rFonts w:ascii="Arial" w:hAnsi="Arial" w:cs="Arial"/>
          <w:sz w:val="22"/>
          <w:szCs w:val="22"/>
        </w:rPr>
        <w:t>rotokol</w:t>
      </w:r>
      <w:r w:rsidR="00AC3CDE" w:rsidRPr="004F76C6">
        <w:rPr>
          <w:rFonts w:ascii="Arial" w:hAnsi="Arial" w:cs="Arial"/>
          <w:sz w:val="22"/>
          <w:szCs w:val="22"/>
        </w:rPr>
        <w:t>u</w:t>
      </w:r>
      <w:r w:rsidR="00946FEC" w:rsidRPr="004F76C6">
        <w:rPr>
          <w:rFonts w:ascii="Arial" w:hAnsi="Arial" w:cs="Arial"/>
          <w:sz w:val="22"/>
          <w:szCs w:val="22"/>
        </w:rPr>
        <w:t xml:space="preserve"> o předání a převzetí nevyjadřuje souhlas přebírající smluvní stran</w:t>
      </w:r>
      <w:r w:rsidR="0064063A" w:rsidRPr="004F76C6">
        <w:rPr>
          <w:rFonts w:ascii="Arial" w:hAnsi="Arial" w:cs="Arial"/>
          <w:sz w:val="22"/>
          <w:szCs w:val="22"/>
        </w:rPr>
        <w:t>a</w:t>
      </w:r>
      <w:r w:rsidR="00946FEC" w:rsidRPr="004F76C6">
        <w:rPr>
          <w:rFonts w:ascii="Arial" w:hAnsi="Arial" w:cs="Arial"/>
          <w:sz w:val="22"/>
          <w:szCs w:val="22"/>
        </w:rPr>
        <w:t xml:space="preserve"> s obsahem předmětu předání, nýbrž pouze potvrz</w:t>
      </w:r>
      <w:r w:rsidR="0064063A" w:rsidRPr="004F76C6">
        <w:rPr>
          <w:rFonts w:ascii="Arial" w:hAnsi="Arial" w:cs="Arial"/>
          <w:sz w:val="22"/>
          <w:szCs w:val="22"/>
        </w:rPr>
        <w:t>uje</w:t>
      </w:r>
      <w:r w:rsidR="00946FEC" w:rsidRPr="004F76C6">
        <w:rPr>
          <w:rFonts w:ascii="Arial" w:hAnsi="Arial" w:cs="Arial"/>
          <w:sz w:val="22"/>
          <w:szCs w:val="22"/>
        </w:rPr>
        <w:t xml:space="preserve"> skutečnosti, že k takovému předání došlo.</w:t>
      </w:r>
    </w:p>
    <w:p w14:paraId="633C3655" w14:textId="77777777" w:rsidR="00946FEC" w:rsidRPr="004F76C6" w:rsidRDefault="004E7EAF" w:rsidP="006A584E">
      <w:pPr>
        <w:pStyle w:val="Zkladntext"/>
        <w:numPr>
          <w:ilvl w:val="2"/>
          <w:numId w:val="3"/>
        </w:numPr>
        <w:spacing w:after="120" w:line="276" w:lineRule="auto"/>
        <w:jc w:val="both"/>
        <w:rPr>
          <w:rFonts w:ascii="Arial" w:hAnsi="Arial" w:cs="Arial"/>
          <w:sz w:val="22"/>
          <w:szCs w:val="22"/>
        </w:rPr>
      </w:pP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následně do 5 pracovních dn</w:t>
      </w:r>
      <w:r w:rsidR="00F4482E" w:rsidRPr="004F76C6">
        <w:rPr>
          <w:rFonts w:ascii="Arial" w:hAnsi="Arial" w:cs="Arial"/>
          <w:sz w:val="22"/>
          <w:szCs w:val="22"/>
        </w:rPr>
        <w:t>ů</w:t>
      </w:r>
      <w:r w:rsidRPr="004F76C6">
        <w:rPr>
          <w:rFonts w:ascii="Arial" w:hAnsi="Arial" w:cs="Arial"/>
          <w:sz w:val="22"/>
          <w:szCs w:val="22"/>
        </w:rPr>
        <w:t xml:space="preserve"> od</w:t>
      </w:r>
      <w:r w:rsidRPr="004F76C6">
        <w:rPr>
          <w:rFonts w:ascii="Arial" w:eastAsia="Times New Roman" w:hAnsi="Arial" w:cs="Arial"/>
          <w:sz w:val="22"/>
          <w:szCs w:val="22"/>
        </w:rPr>
        <w:t xml:space="preserve"> </w:t>
      </w:r>
      <w:r w:rsidRPr="004F76C6">
        <w:rPr>
          <w:rFonts w:ascii="Arial" w:hAnsi="Arial" w:cs="Arial"/>
          <w:sz w:val="22"/>
          <w:szCs w:val="22"/>
        </w:rPr>
        <w:t>předání</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stvrdí</w:t>
      </w:r>
      <w:r w:rsidRPr="004F76C6">
        <w:rPr>
          <w:rFonts w:ascii="Arial" w:eastAsia="Times New Roman" w:hAnsi="Arial" w:cs="Arial"/>
          <w:sz w:val="22"/>
          <w:szCs w:val="22"/>
        </w:rPr>
        <w:t xml:space="preserve"> </w:t>
      </w:r>
      <w:r w:rsidRPr="004F76C6">
        <w:rPr>
          <w:rFonts w:ascii="Arial" w:hAnsi="Arial" w:cs="Arial"/>
          <w:sz w:val="22"/>
          <w:szCs w:val="22"/>
        </w:rPr>
        <w:t>svým</w:t>
      </w:r>
      <w:r w:rsidRPr="004F76C6">
        <w:rPr>
          <w:rFonts w:ascii="Arial" w:eastAsia="Times New Roman" w:hAnsi="Arial" w:cs="Arial"/>
          <w:sz w:val="22"/>
          <w:szCs w:val="22"/>
        </w:rPr>
        <w:t xml:space="preserve"> </w:t>
      </w:r>
      <w:r w:rsidRPr="004F76C6">
        <w:rPr>
          <w:rFonts w:ascii="Arial" w:hAnsi="Arial" w:cs="Arial"/>
          <w:sz w:val="22"/>
          <w:szCs w:val="22"/>
        </w:rPr>
        <w:t>podpisem</w:t>
      </w:r>
      <w:r w:rsidRPr="004F76C6">
        <w:rPr>
          <w:rFonts w:ascii="Arial" w:eastAsia="Times New Roman" w:hAnsi="Arial" w:cs="Arial"/>
          <w:sz w:val="22"/>
          <w:szCs w:val="22"/>
        </w:rPr>
        <w:t xml:space="preserve"> </w:t>
      </w:r>
      <w:r w:rsidR="00456CED" w:rsidRPr="004F76C6">
        <w:rPr>
          <w:rFonts w:ascii="Arial" w:hAnsi="Arial" w:cs="Arial"/>
          <w:sz w:val="22"/>
          <w:szCs w:val="22"/>
        </w:rPr>
        <w:t>akceptaci</w:t>
      </w:r>
      <w:r w:rsidR="00456CED"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00AC3CDE" w:rsidRPr="004F76C6">
        <w:rPr>
          <w:rFonts w:ascii="Arial" w:eastAsia="Times New Roman" w:hAnsi="Arial" w:cs="Arial"/>
          <w:sz w:val="22"/>
          <w:szCs w:val="22"/>
        </w:rPr>
        <w:t>v příslušné části protokolu o předání a převzetí</w:t>
      </w:r>
      <w:r w:rsidR="00833EF5" w:rsidRPr="004F76C6">
        <w:rPr>
          <w:rFonts w:ascii="Arial" w:eastAsia="Times New Roman" w:hAnsi="Arial" w:cs="Arial"/>
          <w:sz w:val="22"/>
          <w:szCs w:val="22"/>
        </w:rPr>
        <w:t>,</w:t>
      </w:r>
      <w:r w:rsidR="00AC3CDE" w:rsidRPr="004F76C6">
        <w:rPr>
          <w:rFonts w:ascii="Arial" w:eastAsia="Times New Roman" w:hAnsi="Arial" w:cs="Arial"/>
          <w:sz w:val="22"/>
          <w:szCs w:val="22"/>
        </w:rPr>
        <w:t xml:space="preserve"> </w:t>
      </w:r>
      <w:r w:rsidR="00946FEC" w:rsidRPr="004F76C6">
        <w:rPr>
          <w:rFonts w:ascii="Arial" w:eastAsia="Times New Roman" w:hAnsi="Arial" w:cs="Arial"/>
          <w:sz w:val="22"/>
          <w:szCs w:val="22"/>
        </w:rPr>
        <w:t>a to s následujícím výsledkem:</w:t>
      </w:r>
    </w:p>
    <w:p w14:paraId="17FD401C" w14:textId="77777777" w:rsidR="00946FEC" w:rsidRPr="004F76C6" w:rsidRDefault="004E7EAF" w:rsidP="006A584E">
      <w:pPr>
        <w:pStyle w:val="Zkladntext"/>
        <w:numPr>
          <w:ilvl w:val="0"/>
          <w:numId w:val="5"/>
        </w:numPr>
        <w:spacing w:after="120" w:line="276" w:lineRule="auto"/>
        <w:jc w:val="both"/>
        <w:rPr>
          <w:rFonts w:ascii="Arial" w:hAnsi="Arial" w:cs="Arial"/>
          <w:sz w:val="22"/>
          <w:szCs w:val="22"/>
        </w:rPr>
      </w:pPr>
      <w:r w:rsidRPr="004F76C6">
        <w:rPr>
          <w:rFonts w:ascii="Arial" w:hAnsi="Arial" w:cs="Arial"/>
          <w:sz w:val="22"/>
          <w:szCs w:val="22"/>
        </w:rPr>
        <w:t>bez</w:t>
      </w:r>
      <w:r w:rsidRPr="004F76C6">
        <w:rPr>
          <w:rFonts w:ascii="Arial" w:eastAsia="Times New Roman" w:hAnsi="Arial" w:cs="Arial"/>
          <w:sz w:val="22"/>
          <w:szCs w:val="22"/>
        </w:rPr>
        <w:t xml:space="preserve"> </w:t>
      </w:r>
      <w:r w:rsidRPr="004F76C6">
        <w:rPr>
          <w:rFonts w:ascii="Arial" w:hAnsi="Arial" w:cs="Arial"/>
          <w:sz w:val="22"/>
          <w:szCs w:val="22"/>
        </w:rPr>
        <w:t>výhrad</w:t>
      </w:r>
      <w:r w:rsidRPr="004F76C6">
        <w:rPr>
          <w:rFonts w:ascii="Arial" w:eastAsia="Times New Roman" w:hAnsi="Arial" w:cs="Arial"/>
          <w:sz w:val="22"/>
          <w:szCs w:val="22"/>
        </w:rPr>
        <w:t xml:space="preserve"> </w:t>
      </w:r>
      <w:r w:rsidRPr="004F76C6">
        <w:rPr>
          <w:rFonts w:ascii="Arial" w:hAnsi="Arial" w:cs="Arial"/>
          <w:sz w:val="22"/>
          <w:szCs w:val="22"/>
        </w:rPr>
        <w:t>(akceptace</w:t>
      </w:r>
      <w:r w:rsidR="00946FEC" w:rsidRPr="004F76C6">
        <w:rPr>
          <w:rFonts w:ascii="Arial" w:hAnsi="Arial" w:cs="Arial"/>
          <w:sz w:val="22"/>
          <w:szCs w:val="22"/>
        </w:rPr>
        <w:t xml:space="preserve"> bez výhrad</w:t>
      </w:r>
      <w:r w:rsidRPr="004F76C6">
        <w:rPr>
          <w:rFonts w:ascii="Arial" w:hAnsi="Arial" w:cs="Arial"/>
          <w:sz w:val="22"/>
          <w:szCs w:val="22"/>
        </w:rPr>
        <w:t>),</w:t>
      </w:r>
      <w:r w:rsidR="00946FEC" w:rsidRPr="004F76C6">
        <w:rPr>
          <w:rFonts w:ascii="Arial" w:hAnsi="Arial" w:cs="Arial"/>
          <w:sz w:val="22"/>
          <w:szCs w:val="22"/>
        </w:rPr>
        <w:t xml:space="preserve"> pokud předané plnění je bez jakýchkoliv vad či nedodělků;</w:t>
      </w:r>
      <w:r w:rsidRPr="004F76C6">
        <w:rPr>
          <w:rFonts w:ascii="Arial" w:eastAsia="Times New Roman" w:hAnsi="Arial" w:cs="Arial"/>
          <w:sz w:val="22"/>
          <w:szCs w:val="22"/>
        </w:rPr>
        <w:t xml:space="preserve"> </w:t>
      </w:r>
    </w:p>
    <w:p w14:paraId="699134DB" w14:textId="77777777" w:rsidR="00F90719" w:rsidRPr="004F76C6" w:rsidRDefault="004E7EAF" w:rsidP="006A584E">
      <w:pPr>
        <w:pStyle w:val="Zkladntext"/>
        <w:numPr>
          <w:ilvl w:val="0"/>
          <w:numId w:val="5"/>
        </w:numPr>
        <w:spacing w:after="120" w:line="276" w:lineRule="auto"/>
        <w:jc w:val="both"/>
        <w:rPr>
          <w:rFonts w:ascii="Arial" w:hAnsi="Arial" w:cs="Arial"/>
          <w:sz w:val="22"/>
          <w:szCs w:val="22"/>
        </w:rPr>
      </w:pPr>
      <w:r w:rsidRPr="004F76C6">
        <w:rPr>
          <w:rFonts w:ascii="Arial" w:hAnsi="Arial" w:cs="Arial"/>
          <w:sz w:val="22"/>
          <w:szCs w:val="22"/>
        </w:rPr>
        <w:t>s</w:t>
      </w:r>
      <w:r w:rsidRPr="004F76C6">
        <w:rPr>
          <w:rFonts w:ascii="Arial" w:eastAsia="Times New Roman" w:hAnsi="Arial" w:cs="Arial"/>
          <w:sz w:val="22"/>
          <w:szCs w:val="22"/>
        </w:rPr>
        <w:t xml:space="preserve"> </w:t>
      </w:r>
      <w:r w:rsidRPr="004F76C6">
        <w:rPr>
          <w:rFonts w:ascii="Arial" w:hAnsi="Arial" w:cs="Arial"/>
          <w:sz w:val="22"/>
          <w:szCs w:val="22"/>
        </w:rPr>
        <w:t>výhradami</w:t>
      </w:r>
      <w:r w:rsidRPr="004F76C6">
        <w:rPr>
          <w:rFonts w:ascii="Arial" w:eastAsia="Times New Roman" w:hAnsi="Arial" w:cs="Arial"/>
          <w:sz w:val="22"/>
          <w:szCs w:val="22"/>
        </w:rPr>
        <w:t xml:space="preserve"> </w:t>
      </w:r>
      <w:r w:rsidRPr="004F76C6">
        <w:rPr>
          <w:rFonts w:ascii="Arial" w:hAnsi="Arial" w:cs="Arial"/>
          <w:sz w:val="22"/>
          <w:szCs w:val="22"/>
        </w:rPr>
        <w:t>(akceptace</w:t>
      </w:r>
      <w:r w:rsidRPr="004F76C6">
        <w:rPr>
          <w:rFonts w:ascii="Arial" w:eastAsia="Times New Roman" w:hAnsi="Arial" w:cs="Arial"/>
          <w:sz w:val="22"/>
          <w:szCs w:val="22"/>
        </w:rPr>
        <w:t xml:space="preserve"> </w:t>
      </w:r>
      <w:r w:rsidRPr="004F76C6">
        <w:rPr>
          <w:rFonts w:ascii="Arial" w:hAnsi="Arial" w:cs="Arial"/>
          <w:sz w:val="22"/>
          <w:szCs w:val="22"/>
        </w:rPr>
        <w:t>s výhrad</w:t>
      </w:r>
      <w:r w:rsidR="00946FEC" w:rsidRPr="004F76C6">
        <w:rPr>
          <w:rFonts w:ascii="Arial" w:hAnsi="Arial" w:cs="Arial"/>
          <w:sz w:val="22"/>
          <w:szCs w:val="22"/>
        </w:rPr>
        <w:t>ami</w:t>
      </w:r>
      <w:r w:rsidRPr="004F76C6">
        <w:rPr>
          <w:rFonts w:ascii="Arial" w:hAnsi="Arial" w:cs="Arial"/>
          <w:sz w:val="22"/>
          <w:szCs w:val="22"/>
        </w:rPr>
        <w:t>)</w:t>
      </w:r>
      <w:r w:rsidRPr="004F76C6">
        <w:rPr>
          <w:rFonts w:ascii="Arial" w:eastAsia="Times New Roman" w:hAnsi="Arial" w:cs="Arial"/>
          <w:sz w:val="22"/>
          <w:szCs w:val="22"/>
        </w:rPr>
        <w:t>,</w:t>
      </w:r>
      <w:r w:rsidR="00F90719" w:rsidRPr="004F76C6">
        <w:rPr>
          <w:rFonts w:ascii="Arial" w:eastAsia="Times New Roman" w:hAnsi="Arial" w:cs="Arial"/>
          <w:sz w:val="22"/>
          <w:szCs w:val="22"/>
        </w:rPr>
        <w:t xml:space="preserve"> pokud předané plnění má sice vady či nedodělky, nicméně nejde o </w:t>
      </w:r>
      <w:r w:rsidR="00AC3CDE" w:rsidRPr="004F76C6">
        <w:rPr>
          <w:rFonts w:ascii="Arial" w:eastAsia="Times New Roman" w:hAnsi="Arial" w:cs="Arial"/>
          <w:sz w:val="22"/>
          <w:szCs w:val="22"/>
        </w:rPr>
        <w:t xml:space="preserve">takové </w:t>
      </w:r>
      <w:r w:rsidR="00F90719" w:rsidRPr="004F76C6">
        <w:rPr>
          <w:rFonts w:ascii="Arial" w:eastAsia="Times New Roman" w:hAnsi="Arial" w:cs="Arial"/>
          <w:sz w:val="22"/>
          <w:szCs w:val="22"/>
        </w:rPr>
        <w:t xml:space="preserve">vady či nedodělky, které brání užití </w:t>
      </w:r>
      <w:r w:rsidR="00AC3CDE" w:rsidRPr="004F76C6">
        <w:rPr>
          <w:rFonts w:ascii="Arial" w:eastAsia="Times New Roman" w:hAnsi="Arial" w:cs="Arial"/>
          <w:sz w:val="22"/>
          <w:szCs w:val="22"/>
        </w:rPr>
        <w:t xml:space="preserve">či převzetí </w:t>
      </w:r>
      <w:r w:rsidR="00F90719" w:rsidRPr="004F76C6">
        <w:rPr>
          <w:rFonts w:ascii="Arial" w:eastAsia="Times New Roman" w:hAnsi="Arial" w:cs="Arial"/>
          <w:sz w:val="22"/>
          <w:szCs w:val="22"/>
        </w:rPr>
        <w:t>plnění;</w:t>
      </w:r>
      <w:r w:rsidRPr="004F76C6">
        <w:rPr>
          <w:rFonts w:ascii="Arial" w:eastAsia="Times New Roman" w:hAnsi="Arial" w:cs="Arial"/>
          <w:sz w:val="22"/>
          <w:szCs w:val="22"/>
        </w:rPr>
        <w:t xml:space="preserve"> případně </w:t>
      </w:r>
    </w:p>
    <w:p w14:paraId="02A5A8BA" w14:textId="77777777" w:rsidR="004E7EAF" w:rsidRPr="004F76C6" w:rsidRDefault="004E7EAF" w:rsidP="006A584E">
      <w:pPr>
        <w:pStyle w:val="Zkladntext"/>
        <w:numPr>
          <w:ilvl w:val="0"/>
          <w:numId w:val="5"/>
        </w:numPr>
        <w:spacing w:after="120" w:line="276" w:lineRule="auto"/>
        <w:jc w:val="both"/>
        <w:rPr>
          <w:rFonts w:ascii="Arial" w:hAnsi="Arial" w:cs="Arial"/>
          <w:sz w:val="22"/>
          <w:szCs w:val="22"/>
        </w:rPr>
      </w:pPr>
      <w:r w:rsidRPr="004F76C6">
        <w:rPr>
          <w:rFonts w:ascii="Arial" w:eastAsia="Times New Roman" w:hAnsi="Arial" w:cs="Arial"/>
          <w:sz w:val="22"/>
          <w:szCs w:val="22"/>
        </w:rPr>
        <w:t>nepřevzetí plnění (neakceptace)</w:t>
      </w:r>
      <w:r w:rsidR="00F90719" w:rsidRPr="004F76C6">
        <w:rPr>
          <w:rFonts w:ascii="Arial" w:eastAsia="Times New Roman" w:hAnsi="Arial" w:cs="Arial"/>
          <w:sz w:val="22"/>
          <w:szCs w:val="22"/>
        </w:rPr>
        <w:t xml:space="preserve">, pokud předané plnění má </w:t>
      </w:r>
      <w:r w:rsidR="00AC3CDE" w:rsidRPr="004F76C6">
        <w:rPr>
          <w:rFonts w:ascii="Arial" w:eastAsia="Times New Roman" w:hAnsi="Arial" w:cs="Arial"/>
          <w:sz w:val="22"/>
          <w:szCs w:val="22"/>
        </w:rPr>
        <w:t xml:space="preserve">takové </w:t>
      </w:r>
      <w:r w:rsidR="00F90719" w:rsidRPr="004F76C6">
        <w:rPr>
          <w:rFonts w:ascii="Arial" w:eastAsia="Times New Roman" w:hAnsi="Arial" w:cs="Arial"/>
          <w:sz w:val="22"/>
          <w:szCs w:val="22"/>
        </w:rPr>
        <w:t xml:space="preserve">vady či nedodělky, které brání užití </w:t>
      </w:r>
      <w:r w:rsidR="00AC3CDE" w:rsidRPr="004F76C6">
        <w:rPr>
          <w:rFonts w:ascii="Arial" w:eastAsia="Times New Roman" w:hAnsi="Arial" w:cs="Arial"/>
          <w:sz w:val="22"/>
          <w:szCs w:val="22"/>
        </w:rPr>
        <w:t xml:space="preserve">či převzetí </w:t>
      </w:r>
      <w:r w:rsidR="00F90719" w:rsidRPr="004F76C6">
        <w:rPr>
          <w:rFonts w:ascii="Arial" w:eastAsia="Times New Roman" w:hAnsi="Arial" w:cs="Arial"/>
          <w:sz w:val="22"/>
          <w:szCs w:val="22"/>
        </w:rPr>
        <w:t>plnění</w:t>
      </w:r>
      <w:r w:rsidRPr="004F76C6">
        <w:rPr>
          <w:rFonts w:ascii="Arial" w:eastAsia="Times New Roman" w:hAnsi="Arial" w:cs="Arial"/>
          <w:sz w:val="22"/>
          <w:szCs w:val="22"/>
        </w:rPr>
        <w:t xml:space="preserve">. </w:t>
      </w:r>
    </w:p>
    <w:p w14:paraId="2846A204" w14:textId="77777777" w:rsidR="004E7EAF" w:rsidRPr="004F76C6" w:rsidRDefault="004E7EAF" w:rsidP="006A584E">
      <w:pPr>
        <w:pStyle w:val="Zkladntext"/>
        <w:numPr>
          <w:ilvl w:val="2"/>
          <w:numId w:val="3"/>
        </w:numPr>
        <w:spacing w:after="120" w:line="276" w:lineRule="auto"/>
        <w:jc w:val="both"/>
        <w:rPr>
          <w:rFonts w:ascii="Arial" w:hAnsi="Arial" w:cs="Arial"/>
          <w:sz w:val="22"/>
          <w:szCs w:val="22"/>
        </w:rPr>
      </w:pPr>
      <w:bookmarkStart w:id="10" w:name="_Ref413224913"/>
      <w:r w:rsidRPr="004F76C6">
        <w:rPr>
          <w:rFonts w:ascii="Arial" w:hAnsi="Arial" w:cs="Arial"/>
          <w:sz w:val="22"/>
          <w:szCs w:val="22"/>
        </w:rPr>
        <w:t>Při</w:t>
      </w:r>
      <w:r w:rsidRPr="004F76C6">
        <w:rPr>
          <w:rFonts w:ascii="Arial" w:eastAsia="Times New Roman" w:hAnsi="Arial" w:cs="Arial"/>
          <w:sz w:val="22"/>
          <w:szCs w:val="22"/>
        </w:rPr>
        <w:t xml:space="preserve"> </w:t>
      </w:r>
      <w:r w:rsidRPr="004F76C6">
        <w:rPr>
          <w:rFonts w:ascii="Arial" w:hAnsi="Arial" w:cs="Arial"/>
          <w:sz w:val="22"/>
          <w:szCs w:val="22"/>
        </w:rPr>
        <w:t>převzetí</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s</w:t>
      </w:r>
      <w:r w:rsidRPr="004F76C6">
        <w:rPr>
          <w:rFonts w:ascii="Arial" w:eastAsia="Times New Roman" w:hAnsi="Arial" w:cs="Arial"/>
          <w:sz w:val="22"/>
          <w:szCs w:val="22"/>
        </w:rPr>
        <w:t xml:space="preserve"> </w:t>
      </w:r>
      <w:r w:rsidRPr="004F76C6">
        <w:rPr>
          <w:rFonts w:ascii="Arial" w:hAnsi="Arial" w:cs="Arial"/>
          <w:sz w:val="22"/>
          <w:szCs w:val="22"/>
        </w:rPr>
        <w:t>výhradami</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povinen</w:t>
      </w:r>
      <w:r w:rsidRPr="004F76C6">
        <w:rPr>
          <w:rFonts w:ascii="Arial" w:eastAsia="Times New Roman" w:hAnsi="Arial" w:cs="Arial"/>
          <w:sz w:val="22"/>
          <w:szCs w:val="22"/>
        </w:rPr>
        <w:t xml:space="preserve"> </w:t>
      </w:r>
      <w:r w:rsidRPr="004F76C6">
        <w:rPr>
          <w:rFonts w:ascii="Arial" w:hAnsi="Arial" w:cs="Arial"/>
          <w:sz w:val="22"/>
          <w:szCs w:val="22"/>
        </w:rPr>
        <w:t>uvést</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protokolu</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xml:space="preserve"> </w:t>
      </w:r>
      <w:r w:rsidRPr="004F76C6">
        <w:rPr>
          <w:rFonts w:ascii="Arial" w:hAnsi="Arial" w:cs="Arial"/>
          <w:sz w:val="22"/>
          <w:szCs w:val="22"/>
        </w:rPr>
        <w:t>předání</w:t>
      </w:r>
      <w:r w:rsidRPr="004F76C6">
        <w:rPr>
          <w:rFonts w:ascii="Arial" w:eastAsia="Times New Roman" w:hAnsi="Arial" w:cs="Arial"/>
          <w:sz w:val="22"/>
          <w:szCs w:val="22"/>
        </w:rPr>
        <w:t xml:space="preserve"> </w:t>
      </w:r>
      <w:r w:rsidRPr="004F76C6">
        <w:rPr>
          <w:rFonts w:ascii="Arial" w:hAnsi="Arial" w:cs="Arial"/>
          <w:sz w:val="22"/>
          <w:szCs w:val="22"/>
        </w:rPr>
        <w:t>a</w:t>
      </w:r>
      <w:r w:rsidR="00557245" w:rsidRPr="004F76C6">
        <w:rPr>
          <w:rFonts w:ascii="Arial" w:eastAsia="Times New Roman" w:hAnsi="Arial" w:cs="Arial"/>
          <w:sz w:val="22"/>
          <w:szCs w:val="22"/>
        </w:rPr>
        <w:t> </w:t>
      </w:r>
      <w:r w:rsidRPr="004F76C6">
        <w:rPr>
          <w:rFonts w:ascii="Arial" w:hAnsi="Arial" w:cs="Arial"/>
          <w:sz w:val="22"/>
          <w:szCs w:val="22"/>
        </w:rPr>
        <w:t>převzetí</w:t>
      </w:r>
      <w:r w:rsidRPr="004F76C6">
        <w:rPr>
          <w:rFonts w:ascii="Arial" w:eastAsia="Times New Roman" w:hAnsi="Arial" w:cs="Arial"/>
          <w:sz w:val="22"/>
          <w:szCs w:val="22"/>
        </w:rPr>
        <w:t xml:space="preserve"> </w:t>
      </w:r>
      <w:r w:rsidRPr="004F76C6">
        <w:rPr>
          <w:rFonts w:ascii="Arial" w:hAnsi="Arial" w:cs="Arial"/>
          <w:sz w:val="22"/>
          <w:szCs w:val="22"/>
        </w:rPr>
        <w:t>písemný</w:t>
      </w:r>
      <w:r w:rsidRPr="004F76C6">
        <w:rPr>
          <w:rFonts w:ascii="Arial" w:eastAsia="Times New Roman" w:hAnsi="Arial" w:cs="Arial"/>
          <w:sz w:val="22"/>
          <w:szCs w:val="22"/>
        </w:rPr>
        <w:t xml:space="preserve"> </w:t>
      </w:r>
      <w:r w:rsidRPr="004F76C6">
        <w:rPr>
          <w:rFonts w:ascii="Arial" w:hAnsi="Arial" w:cs="Arial"/>
          <w:sz w:val="22"/>
          <w:szCs w:val="22"/>
        </w:rPr>
        <w:t>seznam</w:t>
      </w:r>
      <w:r w:rsidRPr="004F76C6">
        <w:rPr>
          <w:rFonts w:ascii="Arial" w:eastAsia="Times New Roman" w:hAnsi="Arial" w:cs="Arial"/>
          <w:sz w:val="22"/>
          <w:szCs w:val="22"/>
        </w:rPr>
        <w:t xml:space="preserve"> </w:t>
      </w:r>
      <w:r w:rsidR="00464C46" w:rsidRPr="004F76C6">
        <w:rPr>
          <w:rFonts w:ascii="Arial" w:eastAsia="Times New Roman" w:hAnsi="Arial" w:cs="Arial"/>
          <w:sz w:val="22"/>
          <w:szCs w:val="22"/>
        </w:rPr>
        <w:t>vad či nedodělků</w:t>
      </w:r>
      <w:r w:rsidRPr="004F76C6">
        <w:rPr>
          <w:rFonts w:ascii="Arial" w:eastAsia="Times New Roman" w:hAnsi="Arial" w:cs="Arial"/>
          <w:sz w:val="22"/>
          <w:szCs w:val="22"/>
        </w:rPr>
        <w:t xml:space="preserve"> </w:t>
      </w:r>
      <w:r w:rsidRPr="004F76C6">
        <w:rPr>
          <w:rFonts w:ascii="Arial" w:hAnsi="Arial" w:cs="Arial"/>
          <w:sz w:val="22"/>
          <w:szCs w:val="22"/>
        </w:rPr>
        <w:t>nebránících</w:t>
      </w:r>
      <w:r w:rsidRPr="004F76C6">
        <w:rPr>
          <w:rFonts w:ascii="Arial" w:eastAsia="Times New Roman" w:hAnsi="Arial" w:cs="Arial"/>
          <w:sz w:val="22"/>
          <w:szCs w:val="22"/>
        </w:rPr>
        <w:t xml:space="preserve"> </w:t>
      </w:r>
      <w:r w:rsidR="00464C46" w:rsidRPr="004F76C6">
        <w:rPr>
          <w:rFonts w:ascii="Arial" w:eastAsia="Times New Roman" w:hAnsi="Arial" w:cs="Arial"/>
          <w:sz w:val="22"/>
          <w:szCs w:val="22"/>
        </w:rPr>
        <w:t xml:space="preserve">užití či </w:t>
      </w:r>
      <w:r w:rsidRPr="004F76C6">
        <w:rPr>
          <w:rFonts w:ascii="Arial" w:hAnsi="Arial" w:cs="Arial"/>
          <w:sz w:val="22"/>
          <w:szCs w:val="22"/>
        </w:rPr>
        <w:t>převzetí</w:t>
      </w:r>
      <w:r w:rsidRPr="004F76C6">
        <w:rPr>
          <w:rFonts w:ascii="Arial" w:eastAsia="Times New Roman" w:hAnsi="Arial" w:cs="Arial"/>
          <w:sz w:val="22"/>
          <w:szCs w:val="22"/>
        </w:rPr>
        <w:t xml:space="preserve"> </w:t>
      </w:r>
      <w:r w:rsidR="00464C46" w:rsidRPr="004F76C6">
        <w:rPr>
          <w:rFonts w:ascii="Arial" w:eastAsia="Times New Roman" w:hAnsi="Arial" w:cs="Arial"/>
          <w:sz w:val="22"/>
          <w:szCs w:val="22"/>
        </w:rPr>
        <w:t>plnění</w:t>
      </w:r>
      <w:r w:rsidR="00AD2F0C" w:rsidRPr="004F76C6">
        <w:rPr>
          <w:rFonts w:ascii="Arial" w:eastAsia="Times New Roman" w:hAnsi="Arial" w:cs="Arial"/>
          <w:sz w:val="22"/>
          <w:szCs w:val="22"/>
        </w:rPr>
        <w:t xml:space="preserve"> a</w:t>
      </w:r>
      <w:r w:rsidR="00557245" w:rsidRPr="004F76C6">
        <w:rPr>
          <w:rFonts w:ascii="Arial" w:eastAsia="Times New Roman" w:hAnsi="Arial" w:cs="Arial"/>
          <w:sz w:val="22"/>
          <w:szCs w:val="22"/>
        </w:rPr>
        <w:t> </w:t>
      </w:r>
      <w:r w:rsidR="00AD2F0C" w:rsidRPr="004F76C6">
        <w:rPr>
          <w:rFonts w:ascii="Arial" w:eastAsia="Times New Roman" w:hAnsi="Arial" w:cs="Arial"/>
          <w:sz w:val="22"/>
          <w:szCs w:val="22"/>
        </w:rPr>
        <w:t>požadovaný termín jejich odstranění</w:t>
      </w:r>
      <w:r w:rsidR="00AD2F0C" w:rsidRPr="004F76C6">
        <w:rPr>
          <w:rFonts w:ascii="Arial" w:hAnsi="Arial" w:cs="Arial"/>
          <w:sz w:val="22"/>
          <w:szCs w:val="22"/>
        </w:rPr>
        <w:t xml:space="preserve"> s tím, že pokud se smluvní strany nedohodnou v konkrétním případě na jiném termínu odstranění vad či nedodělků, je Poskytovatel povinen případné vady č</w:t>
      </w:r>
      <w:r w:rsidR="00C7160C" w:rsidRPr="004F76C6">
        <w:rPr>
          <w:rFonts w:ascii="Arial" w:hAnsi="Arial" w:cs="Arial"/>
          <w:sz w:val="22"/>
          <w:szCs w:val="22"/>
        </w:rPr>
        <w:t>i</w:t>
      </w:r>
      <w:r w:rsidR="00AD2F0C" w:rsidRPr="004F76C6">
        <w:rPr>
          <w:rFonts w:ascii="Arial" w:hAnsi="Arial" w:cs="Arial"/>
          <w:sz w:val="22"/>
          <w:szCs w:val="22"/>
        </w:rPr>
        <w:t xml:space="preserve"> nedodělky odstranit nejpozději do 5</w:t>
      </w:r>
      <w:r w:rsidR="00833EF5" w:rsidRPr="004F76C6">
        <w:rPr>
          <w:rFonts w:ascii="Arial" w:hAnsi="Arial" w:cs="Arial"/>
          <w:sz w:val="22"/>
          <w:szCs w:val="22"/>
        </w:rPr>
        <w:t xml:space="preserve"> </w:t>
      </w:r>
      <w:r w:rsidR="00AD2F0C" w:rsidRPr="004F76C6">
        <w:rPr>
          <w:rFonts w:ascii="Arial" w:hAnsi="Arial" w:cs="Arial"/>
          <w:sz w:val="22"/>
          <w:szCs w:val="22"/>
        </w:rPr>
        <w:t>pracovních dnů od jejich oznámení ze strany Objednatele v rámci protokolu o předání a převzetí</w:t>
      </w:r>
      <w:r w:rsidRPr="004F76C6">
        <w:rPr>
          <w:rFonts w:ascii="Arial" w:hAnsi="Arial" w:cs="Arial"/>
          <w:sz w:val="22"/>
          <w:szCs w:val="22"/>
        </w:rPr>
        <w:t>.</w:t>
      </w:r>
      <w:r w:rsidR="00AD2F0C" w:rsidRPr="004F76C6">
        <w:rPr>
          <w:rFonts w:ascii="Arial" w:hAnsi="Arial" w:cs="Arial"/>
          <w:sz w:val="22"/>
          <w:szCs w:val="22"/>
        </w:rPr>
        <w:t xml:space="preserve"> </w:t>
      </w:r>
      <w:bookmarkEnd w:id="10"/>
      <w:r w:rsidR="00AD2F0C" w:rsidRPr="004F76C6">
        <w:rPr>
          <w:rFonts w:ascii="Arial" w:hAnsi="Arial" w:cs="Arial"/>
          <w:sz w:val="22"/>
          <w:szCs w:val="22"/>
        </w:rPr>
        <w:t xml:space="preserve"> </w:t>
      </w:r>
    </w:p>
    <w:p w14:paraId="38C24102" w14:textId="77777777" w:rsidR="004E7EAF" w:rsidRPr="004F76C6" w:rsidRDefault="004E7EAF" w:rsidP="006A584E">
      <w:pPr>
        <w:pStyle w:val="Zkladntext"/>
        <w:numPr>
          <w:ilvl w:val="2"/>
          <w:numId w:val="3"/>
        </w:numPr>
        <w:spacing w:after="120" w:line="276" w:lineRule="auto"/>
        <w:jc w:val="both"/>
        <w:rPr>
          <w:rFonts w:ascii="Arial" w:hAnsi="Arial" w:cs="Arial"/>
          <w:sz w:val="22"/>
          <w:szCs w:val="22"/>
        </w:rPr>
      </w:pPr>
      <w:r w:rsidRPr="004F76C6">
        <w:rPr>
          <w:rFonts w:ascii="Arial" w:hAnsi="Arial" w:cs="Arial"/>
          <w:sz w:val="22"/>
          <w:szCs w:val="22"/>
        </w:rPr>
        <w:t>Při</w:t>
      </w:r>
      <w:r w:rsidRPr="004F76C6">
        <w:rPr>
          <w:rFonts w:ascii="Arial" w:eastAsia="Times New Roman" w:hAnsi="Arial" w:cs="Arial"/>
          <w:sz w:val="22"/>
          <w:szCs w:val="22"/>
        </w:rPr>
        <w:t xml:space="preserve"> </w:t>
      </w:r>
      <w:r w:rsidRPr="004F76C6">
        <w:rPr>
          <w:rFonts w:ascii="Arial" w:hAnsi="Arial" w:cs="Arial"/>
          <w:sz w:val="22"/>
          <w:szCs w:val="22"/>
        </w:rPr>
        <w:t>nepřevzetí</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povinen</w:t>
      </w:r>
      <w:r w:rsidRPr="004F76C6">
        <w:rPr>
          <w:rFonts w:ascii="Arial" w:eastAsia="Times New Roman" w:hAnsi="Arial" w:cs="Arial"/>
          <w:sz w:val="22"/>
          <w:szCs w:val="22"/>
        </w:rPr>
        <w:t xml:space="preserve"> </w:t>
      </w:r>
      <w:r w:rsidRPr="004F76C6">
        <w:rPr>
          <w:rFonts w:ascii="Arial" w:hAnsi="Arial" w:cs="Arial"/>
          <w:sz w:val="22"/>
          <w:szCs w:val="22"/>
        </w:rPr>
        <w:t>uvést</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protokolu</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xml:space="preserve"> </w:t>
      </w:r>
      <w:r w:rsidRPr="004F76C6">
        <w:rPr>
          <w:rFonts w:ascii="Arial" w:hAnsi="Arial" w:cs="Arial"/>
          <w:sz w:val="22"/>
          <w:szCs w:val="22"/>
        </w:rPr>
        <w:t>předání</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převzetí</w:t>
      </w:r>
      <w:r w:rsidRPr="004F76C6">
        <w:rPr>
          <w:rFonts w:ascii="Arial" w:eastAsia="Times New Roman" w:hAnsi="Arial" w:cs="Arial"/>
          <w:sz w:val="22"/>
          <w:szCs w:val="22"/>
        </w:rPr>
        <w:t xml:space="preserve"> </w:t>
      </w:r>
      <w:r w:rsidRPr="004F76C6">
        <w:rPr>
          <w:rFonts w:ascii="Arial" w:hAnsi="Arial" w:cs="Arial"/>
          <w:sz w:val="22"/>
          <w:szCs w:val="22"/>
        </w:rPr>
        <w:t>písemný</w:t>
      </w:r>
      <w:r w:rsidRPr="004F76C6">
        <w:rPr>
          <w:rFonts w:ascii="Arial" w:eastAsia="Times New Roman" w:hAnsi="Arial" w:cs="Arial"/>
          <w:sz w:val="22"/>
          <w:szCs w:val="22"/>
        </w:rPr>
        <w:t xml:space="preserve"> </w:t>
      </w:r>
      <w:r w:rsidRPr="004F76C6">
        <w:rPr>
          <w:rFonts w:ascii="Arial" w:hAnsi="Arial" w:cs="Arial"/>
          <w:sz w:val="22"/>
          <w:szCs w:val="22"/>
        </w:rPr>
        <w:t>seznam</w:t>
      </w:r>
      <w:r w:rsidRPr="004F76C6">
        <w:rPr>
          <w:rFonts w:ascii="Arial" w:eastAsia="Times New Roman" w:hAnsi="Arial" w:cs="Arial"/>
          <w:sz w:val="22"/>
          <w:szCs w:val="22"/>
        </w:rPr>
        <w:t xml:space="preserve"> </w:t>
      </w:r>
      <w:r w:rsidR="00464C46" w:rsidRPr="004F76C6">
        <w:rPr>
          <w:rFonts w:ascii="Arial" w:eastAsia="Times New Roman" w:hAnsi="Arial" w:cs="Arial"/>
          <w:sz w:val="22"/>
          <w:szCs w:val="22"/>
        </w:rPr>
        <w:t>vad či nedodělků</w:t>
      </w:r>
      <w:r w:rsidRPr="004F76C6">
        <w:rPr>
          <w:rFonts w:ascii="Arial" w:eastAsia="Times New Roman" w:hAnsi="Arial" w:cs="Arial"/>
          <w:sz w:val="22"/>
          <w:szCs w:val="22"/>
        </w:rPr>
        <w:t xml:space="preserve"> </w:t>
      </w:r>
      <w:r w:rsidRPr="004F76C6">
        <w:rPr>
          <w:rFonts w:ascii="Arial" w:hAnsi="Arial" w:cs="Arial"/>
          <w:sz w:val="22"/>
          <w:szCs w:val="22"/>
        </w:rPr>
        <w:t>bránících</w:t>
      </w:r>
      <w:r w:rsidRPr="004F76C6">
        <w:rPr>
          <w:rFonts w:ascii="Arial" w:eastAsia="Times New Roman" w:hAnsi="Arial" w:cs="Arial"/>
          <w:sz w:val="22"/>
          <w:szCs w:val="22"/>
        </w:rPr>
        <w:t xml:space="preserve"> </w:t>
      </w:r>
      <w:r w:rsidR="00464C46" w:rsidRPr="004F76C6">
        <w:rPr>
          <w:rFonts w:ascii="Arial" w:eastAsia="Times New Roman" w:hAnsi="Arial" w:cs="Arial"/>
          <w:sz w:val="22"/>
          <w:szCs w:val="22"/>
        </w:rPr>
        <w:t xml:space="preserve">užití či </w:t>
      </w:r>
      <w:r w:rsidRPr="004F76C6">
        <w:rPr>
          <w:rFonts w:ascii="Arial" w:hAnsi="Arial" w:cs="Arial"/>
          <w:sz w:val="22"/>
          <w:szCs w:val="22"/>
        </w:rPr>
        <w:t>převzetí</w:t>
      </w:r>
      <w:r w:rsidR="00464C46" w:rsidRPr="004F76C6">
        <w:rPr>
          <w:rFonts w:ascii="Arial" w:hAnsi="Arial" w:cs="Arial"/>
          <w:sz w:val="22"/>
          <w:szCs w:val="22"/>
        </w:rPr>
        <w:t xml:space="preserve"> plnění</w:t>
      </w:r>
      <w:r w:rsidR="00310228" w:rsidRPr="004F76C6">
        <w:rPr>
          <w:rFonts w:ascii="Arial" w:hAnsi="Arial" w:cs="Arial"/>
          <w:sz w:val="22"/>
          <w:szCs w:val="22"/>
        </w:rPr>
        <w:t xml:space="preserve"> a Poskytovateli</w:t>
      </w:r>
      <w:r w:rsidR="00310228" w:rsidRPr="004F76C6">
        <w:rPr>
          <w:rFonts w:ascii="Arial" w:eastAsia="Times New Roman" w:hAnsi="Arial" w:cs="Arial"/>
          <w:sz w:val="22"/>
          <w:szCs w:val="22"/>
        </w:rPr>
        <w:t xml:space="preserve"> </w:t>
      </w:r>
      <w:r w:rsidR="00310228" w:rsidRPr="004F76C6">
        <w:rPr>
          <w:rFonts w:ascii="Arial" w:hAnsi="Arial" w:cs="Arial"/>
          <w:sz w:val="22"/>
          <w:szCs w:val="22"/>
        </w:rPr>
        <w:t>bude</w:t>
      </w:r>
      <w:r w:rsidR="00310228" w:rsidRPr="004F76C6">
        <w:rPr>
          <w:rFonts w:ascii="Arial" w:eastAsia="Times New Roman" w:hAnsi="Arial" w:cs="Arial"/>
          <w:sz w:val="22"/>
          <w:szCs w:val="22"/>
        </w:rPr>
        <w:t xml:space="preserve"> </w:t>
      </w:r>
      <w:r w:rsidR="00310228" w:rsidRPr="004F76C6">
        <w:rPr>
          <w:rFonts w:ascii="Arial" w:hAnsi="Arial" w:cs="Arial"/>
          <w:sz w:val="22"/>
          <w:szCs w:val="22"/>
        </w:rPr>
        <w:t>poskytnuta</w:t>
      </w:r>
      <w:r w:rsidR="00310228" w:rsidRPr="004F76C6">
        <w:rPr>
          <w:rFonts w:ascii="Arial" w:eastAsia="Times New Roman" w:hAnsi="Arial" w:cs="Arial"/>
          <w:sz w:val="22"/>
          <w:szCs w:val="22"/>
        </w:rPr>
        <w:t xml:space="preserve"> </w:t>
      </w:r>
      <w:r w:rsidR="00310228" w:rsidRPr="004F76C6">
        <w:rPr>
          <w:rFonts w:ascii="Arial" w:hAnsi="Arial" w:cs="Arial"/>
          <w:sz w:val="22"/>
          <w:szCs w:val="22"/>
        </w:rPr>
        <w:lastRenderedPageBreak/>
        <w:t>přiměřená</w:t>
      </w:r>
      <w:r w:rsidR="00310228" w:rsidRPr="004F76C6">
        <w:rPr>
          <w:rFonts w:ascii="Arial" w:eastAsia="Times New Roman" w:hAnsi="Arial" w:cs="Arial"/>
          <w:sz w:val="22"/>
          <w:szCs w:val="22"/>
        </w:rPr>
        <w:t xml:space="preserve"> </w:t>
      </w:r>
      <w:r w:rsidR="00310228" w:rsidRPr="004F76C6">
        <w:rPr>
          <w:rFonts w:ascii="Arial" w:hAnsi="Arial" w:cs="Arial"/>
          <w:sz w:val="22"/>
          <w:szCs w:val="22"/>
        </w:rPr>
        <w:t>lhůta</w:t>
      </w:r>
      <w:r w:rsidR="00310228" w:rsidRPr="004F76C6">
        <w:rPr>
          <w:rFonts w:ascii="Arial" w:eastAsia="Times New Roman" w:hAnsi="Arial" w:cs="Arial"/>
          <w:sz w:val="22"/>
          <w:szCs w:val="22"/>
        </w:rPr>
        <w:t xml:space="preserve"> </w:t>
      </w:r>
      <w:r w:rsidR="00310228" w:rsidRPr="004F76C6">
        <w:rPr>
          <w:rFonts w:ascii="Arial" w:hAnsi="Arial" w:cs="Arial"/>
          <w:sz w:val="22"/>
          <w:szCs w:val="22"/>
        </w:rPr>
        <w:t>k jejich</w:t>
      </w:r>
      <w:r w:rsidR="00310228" w:rsidRPr="004F76C6">
        <w:rPr>
          <w:rFonts w:ascii="Arial" w:eastAsia="Times New Roman" w:hAnsi="Arial" w:cs="Arial"/>
          <w:sz w:val="22"/>
          <w:szCs w:val="22"/>
        </w:rPr>
        <w:t xml:space="preserve"> </w:t>
      </w:r>
      <w:r w:rsidR="00310228" w:rsidRPr="004F76C6">
        <w:rPr>
          <w:rFonts w:ascii="Arial" w:hAnsi="Arial" w:cs="Arial"/>
          <w:sz w:val="22"/>
          <w:szCs w:val="22"/>
        </w:rPr>
        <w:t>odstranění</w:t>
      </w:r>
      <w:r w:rsidR="00310228" w:rsidRPr="004F76C6">
        <w:rPr>
          <w:rFonts w:ascii="Arial" w:eastAsia="Times New Roman" w:hAnsi="Arial" w:cs="Arial"/>
          <w:sz w:val="22"/>
          <w:szCs w:val="22"/>
        </w:rPr>
        <w:t xml:space="preserve"> </w:t>
      </w:r>
      <w:r w:rsidR="00310228" w:rsidRPr="004F76C6">
        <w:rPr>
          <w:rFonts w:ascii="Arial" w:hAnsi="Arial" w:cs="Arial"/>
          <w:sz w:val="22"/>
          <w:szCs w:val="22"/>
        </w:rPr>
        <w:t>a</w:t>
      </w:r>
      <w:r w:rsidR="00310228" w:rsidRPr="004F76C6">
        <w:rPr>
          <w:rFonts w:ascii="Arial" w:eastAsia="Times New Roman" w:hAnsi="Arial" w:cs="Arial"/>
          <w:sz w:val="22"/>
          <w:szCs w:val="22"/>
        </w:rPr>
        <w:t xml:space="preserve"> </w:t>
      </w:r>
      <w:r w:rsidR="00310228" w:rsidRPr="004F76C6">
        <w:rPr>
          <w:rFonts w:ascii="Arial" w:hAnsi="Arial" w:cs="Arial"/>
          <w:sz w:val="22"/>
          <w:szCs w:val="22"/>
        </w:rPr>
        <w:t>dohodnut</w:t>
      </w:r>
      <w:r w:rsidR="00310228" w:rsidRPr="004F76C6">
        <w:rPr>
          <w:rFonts w:ascii="Arial" w:eastAsia="Times New Roman" w:hAnsi="Arial" w:cs="Arial"/>
          <w:sz w:val="22"/>
          <w:szCs w:val="22"/>
        </w:rPr>
        <w:t xml:space="preserve"> </w:t>
      </w:r>
      <w:r w:rsidR="00310228" w:rsidRPr="004F76C6">
        <w:rPr>
          <w:rFonts w:ascii="Arial" w:hAnsi="Arial" w:cs="Arial"/>
          <w:sz w:val="22"/>
          <w:szCs w:val="22"/>
        </w:rPr>
        <w:t>nový</w:t>
      </w:r>
      <w:r w:rsidR="00310228" w:rsidRPr="004F76C6">
        <w:rPr>
          <w:rFonts w:ascii="Arial" w:eastAsia="Times New Roman" w:hAnsi="Arial" w:cs="Arial"/>
          <w:sz w:val="22"/>
          <w:szCs w:val="22"/>
        </w:rPr>
        <w:t xml:space="preserve"> </w:t>
      </w:r>
      <w:r w:rsidR="00310228" w:rsidRPr="004F76C6">
        <w:rPr>
          <w:rFonts w:ascii="Arial" w:hAnsi="Arial" w:cs="Arial"/>
          <w:sz w:val="22"/>
          <w:szCs w:val="22"/>
        </w:rPr>
        <w:t>termín</w:t>
      </w:r>
      <w:r w:rsidR="00310228" w:rsidRPr="004F76C6">
        <w:rPr>
          <w:rFonts w:ascii="Arial" w:eastAsia="Times New Roman" w:hAnsi="Arial" w:cs="Arial"/>
          <w:sz w:val="22"/>
          <w:szCs w:val="22"/>
        </w:rPr>
        <w:t xml:space="preserve"> </w:t>
      </w:r>
      <w:r w:rsidR="00310228" w:rsidRPr="004F76C6">
        <w:rPr>
          <w:rFonts w:ascii="Arial" w:hAnsi="Arial" w:cs="Arial"/>
          <w:sz w:val="22"/>
          <w:szCs w:val="22"/>
        </w:rPr>
        <w:t>předání</w:t>
      </w:r>
      <w:r w:rsidR="00310228" w:rsidRPr="004F76C6">
        <w:rPr>
          <w:rFonts w:ascii="Arial" w:eastAsia="Times New Roman" w:hAnsi="Arial" w:cs="Arial"/>
          <w:sz w:val="22"/>
          <w:szCs w:val="22"/>
        </w:rPr>
        <w:t xml:space="preserve"> </w:t>
      </w:r>
      <w:r w:rsidR="00310228" w:rsidRPr="004F76C6">
        <w:rPr>
          <w:rFonts w:ascii="Arial" w:hAnsi="Arial" w:cs="Arial"/>
          <w:sz w:val="22"/>
          <w:szCs w:val="22"/>
        </w:rPr>
        <w:t>plnění</w:t>
      </w:r>
      <w:r w:rsidR="00AD2F0C" w:rsidRPr="004F76C6">
        <w:rPr>
          <w:rFonts w:ascii="Arial" w:hAnsi="Arial" w:cs="Arial"/>
          <w:sz w:val="22"/>
          <w:szCs w:val="22"/>
        </w:rPr>
        <w:t xml:space="preserve">; </w:t>
      </w:r>
      <w:r w:rsidR="006F2E3F" w:rsidRPr="004F76C6">
        <w:rPr>
          <w:rFonts w:ascii="Arial" w:hAnsi="Arial" w:cs="Arial"/>
          <w:sz w:val="22"/>
          <w:szCs w:val="22"/>
        </w:rPr>
        <w:t>u</w:t>
      </w:r>
      <w:r w:rsidR="00AD2F0C" w:rsidRPr="004F76C6">
        <w:rPr>
          <w:rFonts w:ascii="Arial" w:hAnsi="Arial" w:cs="Arial"/>
          <w:sz w:val="22"/>
          <w:szCs w:val="22"/>
        </w:rPr>
        <w:t xml:space="preserve">vedeným není dotčena odpovědnost Poskytovatele za včasné poskytnutí Expertních služeb </w:t>
      </w:r>
      <w:r w:rsidR="002673B3" w:rsidRPr="004F76C6">
        <w:rPr>
          <w:rFonts w:ascii="Arial" w:hAnsi="Arial" w:cs="Arial"/>
          <w:sz w:val="22"/>
          <w:szCs w:val="22"/>
        </w:rPr>
        <w:t xml:space="preserve">v termínech </w:t>
      </w:r>
      <w:r w:rsidR="00AD2F0C" w:rsidRPr="004F76C6">
        <w:rPr>
          <w:rFonts w:ascii="Arial" w:hAnsi="Arial" w:cs="Arial"/>
          <w:sz w:val="22"/>
          <w:szCs w:val="22"/>
        </w:rPr>
        <w:t>dle Smlouvy</w:t>
      </w:r>
      <w:r w:rsidRPr="004F76C6">
        <w:rPr>
          <w:rFonts w:ascii="Arial" w:hAnsi="Arial" w:cs="Arial"/>
          <w:sz w:val="22"/>
          <w:szCs w:val="22"/>
        </w:rPr>
        <w:t>.</w:t>
      </w:r>
    </w:p>
    <w:p w14:paraId="0F44B422" w14:textId="77777777" w:rsidR="004E7EAF" w:rsidRPr="004F76C6" w:rsidRDefault="00724E83" w:rsidP="006A584E">
      <w:pPr>
        <w:pStyle w:val="Zkladntext"/>
        <w:numPr>
          <w:ilvl w:val="2"/>
          <w:numId w:val="3"/>
        </w:numPr>
        <w:spacing w:after="240" w:line="276" w:lineRule="auto"/>
        <w:jc w:val="both"/>
        <w:rPr>
          <w:rFonts w:ascii="Arial" w:hAnsi="Arial" w:cs="Arial"/>
          <w:sz w:val="22"/>
          <w:szCs w:val="22"/>
        </w:rPr>
      </w:pPr>
      <w:r w:rsidRPr="004F76C6">
        <w:rPr>
          <w:rFonts w:ascii="Arial" w:hAnsi="Arial" w:cs="Arial"/>
          <w:sz w:val="22"/>
          <w:szCs w:val="22"/>
        </w:rPr>
        <w:t>Podpis protokolu o předání a převzetí v části týkající se akceptace Objednatelem</w:t>
      </w:r>
      <w:r w:rsidR="00833EF5" w:rsidRPr="004F76C6">
        <w:rPr>
          <w:rFonts w:ascii="Arial" w:hAnsi="Arial" w:cs="Arial"/>
          <w:sz w:val="22"/>
          <w:szCs w:val="22"/>
        </w:rPr>
        <w:t>,</w:t>
      </w:r>
      <w:r w:rsidRPr="004F76C6">
        <w:rPr>
          <w:rFonts w:ascii="Arial" w:hAnsi="Arial" w:cs="Arial"/>
          <w:sz w:val="22"/>
          <w:szCs w:val="22"/>
        </w:rPr>
        <w:t xml:space="preserve"> a to s výsledkem bez výhrad či s výhradami je podmínkou pro vznik oprávnění Poskytovatele vystavit fakturu za poskytnutí příslušné části </w:t>
      </w:r>
      <w:r w:rsidR="00AD2F0C" w:rsidRPr="004F76C6">
        <w:rPr>
          <w:rFonts w:ascii="Arial" w:hAnsi="Arial" w:cs="Arial"/>
          <w:sz w:val="22"/>
          <w:szCs w:val="22"/>
        </w:rPr>
        <w:t>E</w:t>
      </w:r>
      <w:r w:rsidRPr="004F76C6">
        <w:rPr>
          <w:rFonts w:ascii="Arial" w:hAnsi="Arial" w:cs="Arial"/>
          <w:sz w:val="22"/>
          <w:szCs w:val="22"/>
        </w:rPr>
        <w:t xml:space="preserve">xpertních služeb dle Smlouvy. </w:t>
      </w:r>
    </w:p>
    <w:p w14:paraId="59BF3DFD" w14:textId="77777777" w:rsidR="004E7EAF" w:rsidRPr="004F76C6" w:rsidRDefault="004E7EAF" w:rsidP="006A584E">
      <w:pPr>
        <w:pStyle w:val="lnek"/>
        <w:keepNext/>
        <w:spacing w:after="120" w:line="276" w:lineRule="auto"/>
        <w:ind w:left="851" w:hanging="720"/>
        <w:rPr>
          <w:rFonts w:ascii="Arial" w:hAnsi="Arial" w:cs="Arial"/>
          <w:b w:val="0"/>
          <w:sz w:val="22"/>
          <w:szCs w:val="22"/>
        </w:rPr>
      </w:pPr>
    </w:p>
    <w:p w14:paraId="18B9F13F" w14:textId="77777777" w:rsidR="004E7EAF" w:rsidRPr="004F76C6" w:rsidRDefault="004E7EAF" w:rsidP="006A584E">
      <w:pPr>
        <w:pStyle w:val="Nadpis3"/>
        <w:numPr>
          <w:ilvl w:val="2"/>
          <w:numId w:val="2"/>
        </w:numPr>
        <w:spacing w:before="0" w:after="238" w:line="276" w:lineRule="auto"/>
        <w:rPr>
          <w:rFonts w:ascii="Arial" w:hAnsi="Arial" w:cs="Arial"/>
          <w:b/>
          <w:sz w:val="22"/>
          <w:szCs w:val="22"/>
        </w:rPr>
      </w:pPr>
      <w:r w:rsidRPr="004F76C6">
        <w:rPr>
          <w:rFonts w:ascii="Arial" w:hAnsi="Arial" w:cs="Arial"/>
          <w:b/>
          <w:sz w:val="22"/>
          <w:szCs w:val="22"/>
        </w:rPr>
        <w:t>Změnové</w:t>
      </w:r>
      <w:r w:rsidRPr="004F76C6">
        <w:rPr>
          <w:rFonts w:ascii="Arial" w:eastAsia="Times New Roman" w:hAnsi="Arial" w:cs="Arial"/>
          <w:b/>
          <w:sz w:val="22"/>
          <w:szCs w:val="22"/>
        </w:rPr>
        <w:t xml:space="preserve"> </w:t>
      </w:r>
      <w:r w:rsidRPr="004F76C6">
        <w:rPr>
          <w:rFonts w:ascii="Arial" w:hAnsi="Arial" w:cs="Arial"/>
          <w:b/>
          <w:sz w:val="22"/>
          <w:szCs w:val="22"/>
        </w:rPr>
        <w:t>řízení</w:t>
      </w:r>
    </w:p>
    <w:p w14:paraId="3068CBAA"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Každá</w:t>
      </w:r>
      <w:r w:rsidRPr="004F76C6">
        <w:rPr>
          <w:rFonts w:ascii="Arial" w:eastAsia="Times New Roman" w:hAnsi="Arial" w:cs="Arial"/>
          <w:sz w:val="22"/>
          <w:szCs w:val="22"/>
        </w:rPr>
        <w:t xml:space="preserve"> </w:t>
      </w: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strana</w:t>
      </w:r>
      <w:r w:rsidRPr="004F76C6">
        <w:rPr>
          <w:rFonts w:ascii="Arial" w:eastAsia="Times New Roman" w:hAnsi="Arial" w:cs="Arial"/>
          <w:sz w:val="22"/>
          <w:szCs w:val="22"/>
        </w:rPr>
        <w:t xml:space="preserve"> </w:t>
      </w:r>
      <w:r w:rsidRPr="004F76C6">
        <w:rPr>
          <w:rFonts w:ascii="Arial" w:hAnsi="Arial" w:cs="Arial"/>
          <w:sz w:val="22"/>
          <w:szCs w:val="22"/>
        </w:rPr>
        <w:t>může</w:t>
      </w:r>
      <w:r w:rsidRPr="004F76C6">
        <w:rPr>
          <w:rFonts w:ascii="Arial" w:eastAsia="Times New Roman" w:hAnsi="Arial" w:cs="Arial"/>
          <w:sz w:val="22"/>
          <w:szCs w:val="22"/>
        </w:rPr>
        <w:t xml:space="preserve"> </w:t>
      </w:r>
      <w:r w:rsidRPr="004F76C6">
        <w:rPr>
          <w:rFonts w:ascii="Arial" w:hAnsi="Arial" w:cs="Arial"/>
          <w:sz w:val="22"/>
          <w:szCs w:val="22"/>
        </w:rPr>
        <w:t>kdykoli</w:t>
      </w:r>
      <w:r w:rsidRPr="004F76C6">
        <w:rPr>
          <w:rFonts w:ascii="Arial" w:eastAsia="Times New Roman" w:hAnsi="Arial" w:cs="Arial"/>
          <w:sz w:val="22"/>
          <w:szCs w:val="22"/>
        </w:rPr>
        <w:t xml:space="preserve"> </w:t>
      </w:r>
      <w:r w:rsidRPr="004F76C6">
        <w:rPr>
          <w:rFonts w:ascii="Arial" w:hAnsi="Arial" w:cs="Arial"/>
          <w:sz w:val="22"/>
          <w:szCs w:val="22"/>
        </w:rPr>
        <w:t>během</w:t>
      </w:r>
      <w:r w:rsidRPr="004F76C6">
        <w:rPr>
          <w:rFonts w:ascii="Arial" w:eastAsia="Times New Roman" w:hAnsi="Arial" w:cs="Arial"/>
          <w:sz w:val="22"/>
          <w:szCs w:val="22"/>
        </w:rPr>
        <w:t xml:space="preserve"> </w:t>
      </w:r>
      <w:r w:rsidRPr="004F76C6">
        <w:rPr>
          <w:rFonts w:ascii="Arial" w:hAnsi="Arial" w:cs="Arial"/>
          <w:sz w:val="22"/>
          <w:szCs w:val="22"/>
        </w:rPr>
        <w:t>doby</w:t>
      </w:r>
      <w:r w:rsidRPr="004F76C6">
        <w:rPr>
          <w:rFonts w:ascii="Arial" w:eastAsia="Times New Roman" w:hAnsi="Arial" w:cs="Arial"/>
          <w:sz w:val="22"/>
          <w:szCs w:val="22"/>
        </w:rPr>
        <w:t xml:space="preserve"> </w:t>
      </w:r>
      <w:r w:rsidRPr="004F76C6">
        <w:rPr>
          <w:rFonts w:ascii="Arial" w:hAnsi="Arial" w:cs="Arial"/>
          <w:sz w:val="22"/>
          <w:szCs w:val="22"/>
        </w:rPr>
        <w:t>trvání</w:t>
      </w:r>
      <w:r w:rsidRPr="004F76C6">
        <w:rPr>
          <w:rFonts w:ascii="Arial" w:eastAsia="Times New Roman" w:hAnsi="Arial" w:cs="Arial"/>
          <w:sz w:val="22"/>
          <w:szCs w:val="22"/>
        </w:rPr>
        <w:t xml:space="preserve"> </w:t>
      </w:r>
      <w:r w:rsidRPr="004F76C6">
        <w:rPr>
          <w:rFonts w:ascii="Arial" w:hAnsi="Arial" w:cs="Arial"/>
          <w:sz w:val="22"/>
          <w:szCs w:val="22"/>
        </w:rPr>
        <w:t>Smlouvy</w:t>
      </w:r>
      <w:r w:rsidRPr="004F76C6">
        <w:rPr>
          <w:rFonts w:ascii="Arial" w:eastAsia="Times New Roman" w:hAnsi="Arial" w:cs="Arial"/>
          <w:sz w:val="22"/>
          <w:szCs w:val="22"/>
        </w:rPr>
        <w:t xml:space="preserve"> </w:t>
      </w:r>
      <w:r w:rsidRPr="004F76C6">
        <w:rPr>
          <w:rFonts w:ascii="Arial" w:hAnsi="Arial" w:cs="Arial"/>
          <w:sz w:val="22"/>
          <w:szCs w:val="22"/>
        </w:rPr>
        <w:t>požádat</w:t>
      </w:r>
      <w:r w:rsidRPr="004F76C6">
        <w:rPr>
          <w:rFonts w:ascii="Arial" w:eastAsia="Times New Roman" w:hAnsi="Arial" w:cs="Arial"/>
          <w:sz w:val="22"/>
          <w:szCs w:val="22"/>
        </w:rPr>
        <w:t xml:space="preserve"> </w:t>
      </w:r>
      <w:r w:rsidRPr="004F76C6">
        <w:rPr>
          <w:rFonts w:ascii="Arial" w:hAnsi="Arial" w:cs="Arial"/>
          <w:sz w:val="22"/>
          <w:szCs w:val="22"/>
        </w:rPr>
        <w:t>o jakoukoli</w:t>
      </w:r>
      <w:r w:rsidRPr="004F76C6">
        <w:rPr>
          <w:rFonts w:ascii="Arial" w:eastAsia="Times New Roman" w:hAnsi="Arial" w:cs="Arial"/>
          <w:sz w:val="22"/>
          <w:szCs w:val="22"/>
        </w:rPr>
        <w:t xml:space="preserve"> </w:t>
      </w:r>
      <w:r w:rsidRPr="004F76C6">
        <w:rPr>
          <w:rFonts w:ascii="Arial" w:hAnsi="Arial" w:cs="Arial"/>
          <w:sz w:val="22"/>
          <w:szCs w:val="22"/>
        </w:rPr>
        <w:t>změnu</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rozsahu,</w:t>
      </w:r>
      <w:r w:rsidRPr="004F76C6">
        <w:rPr>
          <w:rFonts w:ascii="Arial" w:eastAsia="Times New Roman" w:hAnsi="Arial" w:cs="Arial"/>
          <w:sz w:val="22"/>
          <w:szCs w:val="22"/>
        </w:rPr>
        <w:t xml:space="preserve"> </w:t>
      </w:r>
      <w:r w:rsidRPr="004F76C6">
        <w:rPr>
          <w:rFonts w:ascii="Arial" w:hAnsi="Arial" w:cs="Arial"/>
          <w:sz w:val="22"/>
          <w:szCs w:val="22"/>
        </w:rPr>
        <w:t>typech</w:t>
      </w:r>
      <w:r w:rsidRPr="004F76C6">
        <w:rPr>
          <w:rFonts w:ascii="Arial" w:eastAsia="Times New Roman" w:hAnsi="Arial" w:cs="Arial"/>
          <w:sz w:val="22"/>
          <w:szCs w:val="22"/>
        </w:rPr>
        <w:t xml:space="preserve"> </w:t>
      </w:r>
      <w:r w:rsidRPr="004F76C6">
        <w:rPr>
          <w:rFonts w:ascii="Arial" w:hAnsi="Arial" w:cs="Arial"/>
          <w:sz w:val="22"/>
          <w:szCs w:val="22"/>
        </w:rPr>
        <w:t>nebo</w:t>
      </w:r>
      <w:r w:rsidRPr="004F76C6">
        <w:rPr>
          <w:rFonts w:ascii="Arial" w:eastAsia="Times New Roman" w:hAnsi="Arial" w:cs="Arial"/>
          <w:sz w:val="22"/>
          <w:szCs w:val="22"/>
        </w:rPr>
        <w:t xml:space="preserve"> </w:t>
      </w:r>
      <w:r w:rsidRPr="004F76C6">
        <w:rPr>
          <w:rFonts w:ascii="Arial" w:hAnsi="Arial" w:cs="Arial"/>
          <w:sz w:val="22"/>
          <w:szCs w:val="22"/>
        </w:rPr>
        <w:t>parametrech</w:t>
      </w:r>
      <w:r w:rsidRPr="004F76C6">
        <w:rPr>
          <w:rFonts w:ascii="Arial" w:eastAsia="Times New Roman" w:hAnsi="Arial" w:cs="Arial"/>
          <w:sz w:val="22"/>
          <w:szCs w:val="22"/>
        </w:rPr>
        <w:t xml:space="preserve"> </w:t>
      </w:r>
      <w:r w:rsidR="00AD2F0C" w:rsidRPr="004F76C6">
        <w:rPr>
          <w:rFonts w:ascii="Arial" w:eastAsia="Times New Roman" w:hAnsi="Arial" w:cs="Arial"/>
          <w:sz w:val="22"/>
          <w:szCs w:val="22"/>
        </w:rPr>
        <w:t>E</w:t>
      </w:r>
      <w:r w:rsidR="00BB48BD" w:rsidRPr="004F76C6">
        <w:rPr>
          <w:rFonts w:ascii="Arial" w:eastAsia="Times New Roman" w:hAnsi="Arial" w:cs="Arial"/>
          <w:sz w:val="22"/>
          <w:szCs w:val="22"/>
        </w:rPr>
        <w:t xml:space="preserve">xpertních </w:t>
      </w:r>
      <w:r w:rsidRPr="004F76C6">
        <w:rPr>
          <w:rFonts w:ascii="Arial" w:hAnsi="Arial" w:cs="Arial"/>
          <w:sz w:val="22"/>
          <w:szCs w:val="22"/>
        </w:rPr>
        <w:t>služeb.</w:t>
      </w:r>
      <w:r w:rsidRPr="004F76C6">
        <w:rPr>
          <w:rFonts w:ascii="Arial" w:eastAsia="Times New Roman" w:hAnsi="Arial" w:cs="Arial"/>
          <w:sz w:val="22"/>
          <w:szCs w:val="22"/>
        </w:rPr>
        <w:t xml:space="preserve"> </w:t>
      </w:r>
      <w:r w:rsidRPr="004F76C6">
        <w:rPr>
          <w:rFonts w:ascii="Arial" w:hAnsi="Arial" w:cs="Arial"/>
          <w:sz w:val="22"/>
          <w:szCs w:val="22"/>
        </w:rPr>
        <w:t>Žádná</w:t>
      </w:r>
      <w:r w:rsidRPr="004F76C6">
        <w:rPr>
          <w:rFonts w:ascii="Arial" w:eastAsia="Times New Roman" w:hAnsi="Arial" w:cs="Arial"/>
          <w:sz w:val="22"/>
          <w:szCs w:val="22"/>
        </w:rPr>
        <w:t xml:space="preserve"> </w:t>
      </w: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strana</w:t>
      </w:r>
      <w:r w:rsidRPr="004F76C6">
        <w:rPr>
          <w:rFonts w:ascii="Arial" w:eastAsia="Times New Roman" w:hAnsi="Arial" w:cs="Arial"/>
          <w:sz w:val="22"/>
          <w:szCs w:val="22"/>
        </w:rPr>
        <w:t xml:space="preserve"> </w:t>
      </w:r>
      <w:r w:rsidRPr="004F76C6">
        <w:rPr>
          <w:rFonts w:ascii="Arial" w:hAnsi="Arial" w:cs="Arial"/>
          <w:sz w:val="22"/>
          <w:szCs w:val="22"/>
        </w:rPr>
        <w:t>není</w:t>
      </w:r>
      <w:r w:rsidRPr="004F76C6">
        <w:rPr>
          <w:rFonts w:ascii="Arial" w:eastAsia="Times New Roman" w:hAnsi="Arial" w:cs="Arial"/>
          <w:sz w:val="22"/>
          <w:szCs w:val="22"/>
        </w:rPr>
        <w:t xml:space="preserve"> </w:t>
      </w:r>
      <w:r w:rsidRPr="004F76C6">
        <w:rPr>
          <w:rFonts w:ascii="Arial" w:hAnsi="Arial" w:cs="Arial"/>
          <w:sz w:val="22"/>
          <w:szCs w:val="22"/>
        </w:rPr>
        <w:t>povinna</w:t>
      </w:r>
      <w:r w:rsidRPr="004F76C6">
        <w:rPr>
          <w:rFonts w:ascii="Arial" w:eastAsia="Times New Roman" w:hAnsi="Arial" w:cs="Arial"/>
          <w:sz w:val="22"/>
          <w:szCs w:val="22"/>
        </w:rPr>
        <w:t xml:space="preserve"> </w:t>
      </w:r>
      <w:r w:rsidRPr="004F76C6">
        <w:rPr>
          <w:rFonts w:ascii="Arial" w:hAnsi="Arial" w:cs="Arial"/>
          <w:sz w:val="22"/>
          <w:szCs w:val="22"/>
        </w:rPr>
        <w:t>navrhovanou</w:t>
      </w:r>
      <w:r w:rsidRPr="004F76C6">
        <w:rPr>
          <w:rFonts w:ascii="Arial" w:eastAsia="Times New Roman" w:hAnsi="Arial" w:cs="Arial"/>
          <w:sz w:val="22"/>
          <w:szCs w:val="22"/>
        </w:rPr>
        <w:t xml:space="preserve"> </w:t>
      </w:r>
      <w:r w:rsidRPr="004F76C6">
        <w:rPr>
          <w:rFonts w:ascii="Arial" w:hAnsi="Arial" w:cs="Arial"/>
          <w:sz w:val="22"/>
          <w:szCs w:val="22"/>
        </w:rPr>
        <w:t>změnu</w:t>
      </w:r>
      <w:r w:rsidRPr="004F76C6">
        <w:rPr>
          <w:rFonts w:ascii="Arial" w:eastAsia="Times New Roman" w:hAnsi="Arial" w:cs="Arial"/>
          <w:sz w:val="22"/>
          <w:szCs w:val="22"/>
        </w:rPr>
        <w:t xml:space="preserve"> </w:t>
      </w:r>
      <w:r w:rsidRPr="004F76C6">
        <w:rPr>
          <w:rFonts w:ascii="Arial" w:hAnsi="Arial" w:cs="Arial"/>
          <w:sz w:val="22"/>
          <w:szCs w:val="22"/>
        </w:rPr>
        <w:t>přijmout.</w:t>
      </w:r>
      <w:r w:rsidRPr="004F76C6">
        <w:rPr>
          <w:rFonts w:ascii="Arial" w:eastAsia="Times New Roman" w:hAnsi="Arial" w:cs="Arial"/>
          <w:sz w:val="22"/>
          <w:szCs w:val="22"/>
        </w:rPr>
        <w:t xml:space="preserve"> </w:t>
      </w:r>
      <w:r w:rsidRPr="004F76C6">
        <w:rPr>
          <w:rFonts w:ascii="Arial" w:hAnsi="Arial" w:cs="Arial"/>
          <w:sz w:val="22"/>
          <w:szCs w:val="22"/>
        </w:rPr>
        <w:t>Poskytovatel</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však</w:t>
      </w:r>
      <w:r w:rsidRPr="004F76C6">
        <w:rPr>
          <w:rFonts w:ascii="Arial" w:eastAsia="Times New Roman" w:hAnsi="Arial" w:cs="Arial"/>
          <w:sz w:val="22"/>
          <w:szCs w:val="22"/>
        </w:rPr>
        <w:t xml:space="preserve"> </w:t>
      </w:r>
      <w:r w:rsidRPr="004F76C6">
        <w:rPr>
          <w:rFonts w:ascii="Arial" w:hAnsi="Arial" w:cs="Arial"/>
          <w:sz w:val="22"/>
          <w:szCs w:val="22"/>
        </w:rPr>
        <w:t>zavazuje</w:t>
      </w:r>
      <w:r w:rsidRPr="004F76C6">
        <w:rPr>
          <w:rFonts w:ascii="Arial" w:eastAsia="Times New Roman" w:hAnsi="Arial" w:cs="Arial"/>
          <w:sz w:val="22"/>
          <w:szCs w:val="22"/>
        </w:rPr>
        <w:t xml:space="preserve"> </w:t>
      </w:r>
      <w:r w:rsidRPr="004F76C6">
        <w:rPr>
          <w:rFonts w:ascii="Arial" w:hAnsi="Arial" w:cs="Arial"/>
          <w:sz w:val="22"/>
          <w:szCs w:val="22"/>
        </w:rPr>
        <w:t>přijmout</w:t>
      </w:r>
      <w:r w:rsidRPr="004F76C6">
        <w:rPr>
          <w:rFonts w:ascii="Arial" w:eastAsia="Times New Roman" w:hAnsi="Arial" w:cs="Arial"/>
          <w:sz w:val="22"/>
          <w:szCs w:val="22"/>
        </w:rPr>
        <w:t xml:space="preserve"> </w:t>
      </w:r>
      <w:r w:rsidRPr="004F76C6">
        <w:rPr>
          <w:rFonts w:ascii="Arial" w:hAnsi="Arial" w:cs="Arial"/>
          <w:sz w:val="22"/>
          <w:szCs w:val="22"/>
        </w:rPr>
        <w:t>za</w:t>
      </w:r>
      <w:r w:rsidRPr="004F76C6">
        <w:rPr>
          <w:rFonts w:ascii="Arial" w:eastAsia="Times New Roman" w:hAnsi="Arial" w:cs="Arial"/>
          <w:sz w:val="22"/>
          <w:szCs w:val="22"/>
        </w:rPr>
        <w:t> </w:t>
      </w:r>
      <w:r w:rsidRPr="004F76C6">
        <w:rPr>
          <w:rFonts w:ascii="Arial" w:hAnsi="Arial" w:cs="Arial"/>
          <w:sz w:val="22"/>
          <w:szCs w:val="22"/>
        </w:rPr>
        <w:t>přiměřených</w:t>
      </w:r>
      <w:r w:rsidRPr="004F76C6">
        <w:rPr>
          <w:rFonts w:ascii="Arial" w:eastAsia="Times New Roman" w:hAnsi="Arial" w:cs="Arial"/>
          <w:sz w:val="22"/>
          <w:szCs w:val="22"/>
        </w:rPr>
        <w:t xml:space="preserve"> </w:t>
      </w:r>
      <w:r w:rsidRPr="004F76C6">
        <w:rPr>
          <w:rFonts w:ascii="Arial" w:hAnsi="Arial" w:cs="Arial"/>
          <w:sz w:val="22"/>
          <w:szCs w:val="22"/>
        </w:rPr>
        <w:t>podmínek</w:t>
      </w:r>
      <w:r w:rsidRPr="004F76C6">
        <w:rPr>
          <w:rFonts w:ascii="Arial" w:eastAsia="Times New Roman" w:hAnsi="Arial" w:cs="Arial"/>
          <w:sz w:val="22"/>
          <w:szCs w:val="22"/>
        </w:rPr>
        <w:t xml:space="preserve"> </w:t>
      </w:r>
      <w:r w:rsidRPr="004F76C6">
        <w:rPr>
          <w:rFonts w:ascii="Arial" w:hAnsi="Arial" w:cs="Arial"/>
          <w:sz w:val="22"/>
          <w:szCs w:val="22"/>
        </w:rPr>
        <w:t>změny</w:t>
      </w:r>
      <w:r w:rsidRPr="004F76C6">
        <w:rPr>
          <w:rFonts w:ascii="Arial" w:eastAsia="Times New Roman" w:hAnsi="Arial" w:cs="Arial"/>
          <w:sz w:val="22"/>
          <w:szCs w:val="22"/>
        </w:rPr>
        <w:t xml:space="preserve"> </w:t>
      </w:r>
      <w:r w:rsidRPr="004F76C6">
        <w:rPr>
          <w:rFonts w:ascii="Arial" w:hAnsi="Arial" w:cs="Arial"/>
          <w:sz w:val="22"/>
          <w:szCs w:val="22"/>
        </w:rPr>
        <w:t>požadované</w:t>
      </w:r>
      <w:r w:rsidRPr="004F76C6">
        <w:rPr>
          <w:rFonts w:ascii="Arial" w:eastAsia="Times New Roman" w:hAnsi="Arial" w:cs="Arial"/>
          <w:sz w:val="22"/>
          <w:szCs w:val="22"/>
        </w:rPr>
        <w:t xml:space="preserve"> </w:t>
      </w:r>
      <w:r w:rsidRPr="004F76C6">
        <w:rPr>
          <w:rFonts w:ascii="Arial" w:hAnsi="Arial" w:cs="Arial"/>
          <w:sz w:val="22"/>
          <w:szCs w:val="22"/>
        </w:rPr>
        <w:t>Objednatelem</w:t>
      </w:r>
      <w:r w:rsidRPr="004F76C6">
        <w:rPr>
          <w:rFonts w:ascii="Arial" w:eastAsia="Times New Roman" w:hAnsi="Arial" w:cs="Arial"/>
          <w:sz w:val="22"/>
          <w:szCs w:val="22"/>
        </w:rPr>
        <w:t xml:space="preserve"> </w:t>
      </w:r>
      <w:r w:rsidRPr="004F76C6">
        <w:rPr>
          <w:rFonts w:ascii="Arial" w:hAnsi="Arial" w:cs="Arial"/>
          <w:sz w:val="22"/>
          <w:szCs w:val="22"/>
        </w:rPr>
        <w:t>v případě,</w:t>
      </w:r>
      <w:r w:rsidRPr="004F76C6">
        <w:rPr>
          <w:rFonts w:ascii="Arial" w:eastAsia="Times New Roman" w:hAnsi="Arial" w:cs="Arial"/>
          <w:sz w:val="22"/>
          <w:szCs w:val="22"/>
        </w:rPr>
        <w:t xml:space="preserve"> </w:t>
      </w:r>
      <w:r w:rsidRPr="004F76C6">
        <w:rPr>
          <w:rFonts w:ascii="Arial" w:hAnsi="Arial" w:cs="Arial"/>
          <w:sz w:val="22"/>
          <w:szCs w:val="22"/>
        </w:rPr>
        <w:t>že</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jedná</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w:t>
      </w:r>
      <w:r w:rsidRPr="004F76C6">
        <w:rPr>
          <w:rFonts w:ascii="Arial" w:hAnsi="Arial" w:cs="Arial"/>
          <w:sz w:val="22"/>
          <w:szCs w:val="22"/>
        </w:rPr>
        <w:t>změny</w:t>
      </w:r>
      <w:r w:rsidRPr="004F76C6">
        <w:rPr>
          <w:rFonts w:ascii="Arial" w:eastAsia="Times New Roman" w:hAnsi="Arial" w:cs="Arial"/>
          <w:sz w:val="22"/>
          <w:szCs w:val="22"/>
        </w:rPr>
        <w:t xml:space="preserve"> </w:t>
      </w:r>
      <w:r w:rsidRPr="004F76C6">
        <w:rPr>
          <w:rFonts w:ascii="Arial" w:hAnsi="Arial" w:cs="Arial"/>
          <w:sz w:val="22"/>
          <w:szCs w:val="22"/>
        </w:rPr>
        <w:t>související</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změnou</w:t>
      </w:r>
      <w:r w:rsidRPr="004F76C6">
        <w:rPr>
          <w:rFonts w:ascii="Arial" w:eastAsia="Times New Roman" w:hAnsi="Arial" w:cs="Arial"/>
          <w:sz w:val="22"/>
          <w:szCs w:val="22"/>
        </w:rPr>
        <w:t xml:space="preserve"> </w:t>
      </w:r>
      <w:r w:rsidRPr="004F76C6">
        <w:rPr>
          <w:rFonts w:ascii="Arial" w:hAnsi="Arial" w:cs="Arial"/>
          <w:sz w:val="22"/>
          <w:szCs w:val="22"/>
        </w:rPr>
        <w:t>legislativy.</w:t>
      </w:r>
    </w:p>
    <w:p w14:paraId="3F5A0110"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Poskytovatel</w:t>
      </w:r>
      <w:r w:rsidRPr="004F76C6">
        <w:rPr>
          <w:rFonts w:ascii="Arial" w:eastAsia="Times New Roman" w:hAnsi="Arial" w:cs="Arial"/>
          <w:sz w:val="22"/>
          <w:szCs w:val="22"/>
        </w:rPr>
        <w:t xml:space="preserve"> </w:t>
      </w:r>
      <w:r w:rsidRPr="004F76C6">
        <w:rPr>
          <w:rFonts w:ascii="Arial" w:hAnsi="Arial" w:cs="Arial"/>
          <w:sz w:val="22"/>
          <w:szCs w:val="22"/>
        </w:rPr>
        <w:t>pro</w:t>
      </w:r>
      <w:r w:rsidRPr="004F76C6">
        <w:rPr>
          <w:rFonts w:ascii="Arial" w:eastAsia="Times New Roman" w:hAnsi="Arial" w:cs="Arial"/>
          <w:sz w:val="22"/>
          <w:szCs w:val="22"/>
        </w:rPr>
        <w:t xml:space="preserve"> </w:t>
      </w:r>
      <w:r w:rsidRPr="004F76C6">
        <w:rPr>
          <w:rFonts w:ascii="Arial" w:hAnsi="Arial" w:cs="Arial"/>
          <w:sz w:val="22"/>
          <w:szCs w:val="22"/>
        </w:rPr>
        <w:t>zachování</w:t>
      </w:r>
      <w:r w:rsidRPr="004F76C6">
        <w:rPr>
          <w:rFonts w:ascii="Arial" w:eastAsia="Times New Roman" w:hAnsi="Arial" w:cs="Arial"/>
          <w:sz w:val="22"/>
          <w:szCs w:val="22"/>
        </w:rPr>
        <w:t xml:space="preserve"> </w:t>
      </w:r>
      <w:r w:rsidRPr="004F76C6">
        <w:rPr>
          <w:rFonts w:ascii="Arial" w:hAnsi="Arial" w:cs="Arial"/>
          <w:sz w:val="22"/>
          <w:szCs w:val="22"/>
        </w:rPr>
        <w:t>kontinuity</w:t>
      </w:r>
      <w:r w:rsidRPr="004F76C6">
        <w:rPr>
          <w:rFonts w:ascii="Arial" w:eastAsia="Times New Roman" w:hAnsi="Arial" w:cs="Arial"/>
          <w:sz w:val="22"/>
          <w:szCs w:val="22"/>
        </w:rPr>
        <w:t xml:space="preserve"> </w:t>
      </w:r>
      <w:r w:rsidRPr="004F76C6">
        <w:rPr>
          <w:rFonts w:ascii="Arial" w:hAnsi="Arial" w:cs="Arial"/>
          <w:sz w:val="22"/>
          <w:szCs w:val="22"/>
        </w:rPr>
        <w:t>poskytovaných</w:t>
      </w:r>
      <w:r w:rsidRPr="004F76C6">
        <w:rPr>
          <w:rFonts w:ascii="Arial" w:eastAsia="Times New Roman" w:hAnsi="Arial" w:cs="Arial"/>
          <w:sz w:val="22"/>
          <w:szCs w:val="22"/>
        </w:rPr>
        <w:t xml:space="preserve"> </w:t>
      </w:r>
      <w:r w:rsidR="00AD2F0C" w:rsidRPr="004F76C6">
        <w:rPr>
          <w:rFonts w:ascii="Arial" w:eastAsia="Times New Roman" w:hAnsi="Arial" w:cs="Arial"/>
          <w:sz w:val="22"/>
          <w:szCs w:val="22"/>
        </w:rPr>
        <w:t>E</w:t>
      </w:r>
      <w:r w:rsidR="00BB48BD" w:rsidRPr="004F76C6">
        <w:rPr>
          <w:rFonts w:ascii="Arial" w:eastAsia="Times New Roman" w:hAnsi="Arial" w:cs="Arial"/>
          <w:sz w:val="22"/>
          <w:szCs w:val="22"/>
        </w:rPr>
        <w:t xml:space="preserve">xpertních </w:t>
      </w:r>
      <w:r w:rsidRPr="004F76C6">
        <w:rPr>
          <w:rFonts w:ascii="Arial" w:hAnsi="Arial" w:cs="Arial"/>
          <w:sz w:val="22"/>
          <w:szCs w:val="22"/>
        </w:rPr>
        <w:t>služeb</w:t>
      </w:r>
      <w:r w:rsidRPr="004F76C6">
        <w:rPr>
          <w:rFonts w:ascii="Arial" w:eastAsia="Times New Roman" w:hAnsi="Arial" w:cs="Arial"/>
          <w:sz w:val="22"/>
          <w:szCs w:val="22"/>
        </w:rPr>
        <w:t xml:space="preserve"> </w:t>
      </w:r>
      <w:r w:rsidRPr="004F76C6">
        <w:rPr>
          <w:rFonts w:ascii="Arial" w:hAnsi="Arial" w:cs="Arial"/>
          <w:sz w:val="22"/>
          <w:szCs w:val="22"/>
        </w:rPr>
        <w:t>vede</w:t>
      </w:r>
      <w:r w:rsidRPr="004F76C6">
        <w:rPr>
          <w:rFonts w:ascii="Arial" w:eastAsia="Times New Roman" w:hAnsi="Arial" w:cs="Arial"/>
          <w:sz w:val="22"/>
          <w:szCs w:val="22"/>
        </w:rPr>
        <w:t xml:space="preserve"> </w:t>
      </w:r>
      <w:r w:rsidRPr="004F76C6">
        <w:rPr>
          <w:rFonts w:ascii="Arial" w:hAnsi="Arial" w:cs="Arial"/>
          <w:sz w:val="22"/>
          <w:szCs w:val="22"/>
        </w:rPr>
        <w:t>řádnou</w:t>
      </w:r>
      <w:r w:rsidRPr="004F76C6">
        <w:rPr>
          <w:rFonts w:ascii="Arial" w:eastAsia="Times New Roman" w:hAnsi="Arial" w:cs="Arial"/>
          <w:sz w:val="22"/>
          <w:szCs w:val="22"/>
        </w:rPr>
        <w:t xml:space="preserve"> </w:t>
      </w:r>
      <w:r w:rsidRPr="004F76C6">
        <w:rPr>
          <w:rFonts w:ascii="Arial" w:hAnsi="Arial" w:cs="Arial"/>
          <w:sz w:val="22"/>
          <w:szCs w:val="22"/>
        </w:rPr>
        <w:t>a</w:t>
      </w:r>
      <w:r w:rsidR="00557245" w:rsidRPr="004F76C6">
        <w:rPr>
          <w:rFonts w:ascii="Arial" w:eastAsia="Times New Roman" w:hAnsi="Arial" w:cs="Arial"/>
          <w:sz w:val="22"/>
          <w:szCs w:val="22"/>
        </w:rPr>
        <w:t> </w:t>
      </w:r>
      <w:r w:rsidRPr="004F76C6">
        <w:rPr>
          <w:rFonts w:ascii="Arial" w:hAnsi="Arial" w:cs="Arial"/>
          <w:sz w:val="22"/>
          <w:szCs w:val="22"/>
        </w:rPr>
        <w:t>úplnou</w:t>
      </w:r>
      <w:r w:rsidRPr="004F76C6">
        <w:rPr>
          <w:rFonts w:ascii="Arial" w:eastAsia="Times New Roman" w:hAnsi="Arial" w:cs="Arial"/>
          <w:sz w:val="22"/>
          <w:szCs w:val="22"/>
        </w:rPr>
        <w:t xml:space="preserve"> </w:t>
      </w:r>
      <w:r w:rsidRPr="004F76C6">
        <w:rPr>
          <w:rFonts w:ascii="Arial" w:hAnsi="Arial" w:cs="Arial"/>
          <w:sz w:val="22"/>
          <w:szCs w:val="22"/>
        </w:rPr>
        <w:t>dokumentaci</w:t>
      </w:r>
      <w:r w:rsidRPr="004F76C6">
        <w:rPr>
          <w:rFonts w:ascii="Arial" w:eastAsia="Times New Roman" w:hAnsi="Arial" w:cs="Arial"/>
          <w:sz w:val="22"/>
          <w:szCs w:val="22"/>
        </w:rPr>
        <w:t xml:space="preserve"> </w:t>
      </w:r>
      <w:r w:rsidRPr="004F76C6">
        <w:rPr>
          <w:rFonts w:ascii="Arial" w:hAnsi="Arial" w:cs="Arial"/>
          <w:sz w:val="22"/>
          <w:szCs w:val="22"/>
        </w:rPr>
        <w:t>všech</w:t>
      </w:r>
      <w:r w:rsidRPr="004F76C6">
        <w:rPr>
          <w:rFonts w:ascii="Arial" w:eastAsia="Times New Roman" w:hAnsi="Arial" w:cs="Arial"/>
          <w:sz w:val="22"/>
          <w:szCs w:val="22"/>
        </w:rPr>
        <w:t xml:space="preserve"> </w:t>
      </w:r>
      <w:r w:rsidRPr="004F76C6">
        <w:rPr>
          <w:rFonts w:ascii="Arial" w:hAnsi="Arial" w:cs="Arial"/>
          <w:sz w:val="22"/>
          <w:szCs w:val="22"/>
        </w:rPr>
        <w:t>provedených</w:t>
      </w:r>
      <w:r w:rsidRPr="004F76C6">
        <w:rPr>
          <w:rFonts w:ascii="Arial" w:eastAsia="Times New Roman" w:hAnsi="Arial" w:cs="Arial"/>
          <w:sz w:val="22"/>
          <w:szCs w:val="22"/>
        </w:rPr>
        <w:t xml:space="preserve"> </w:t>
      </w:r>
      <w:r w:rsidRPr="004F76C6">
        <w:rPr>
          <w:rFonts w:ascii="Arial" w:hAnsi="Arial" w:cs="Arial"/>
          <w:sz w:val="22"/>
          <w:szCs w:val="22"/>
        </w:rPr>
        <w:t>změn</w:t>
      </w:r>
      <w:r w:rsidRPr="004F76C6">
        <w:rPr>
          <w:rFonts w:ascii="Arial" w:eastAsia="Times New Roman" w:hAnsi="Arial" w:cs="Arial"/>
          <w:sz w:val="22"/>
          <w:szCs w:val="22"/>
        </w:rPr>
        <w:t xml:space="preserve"> </w:t>
      </w:r>
      <w:r w:rsidRPr="004F76C6">
        <w:rPr>
          <w:rFonts w:ascii="Arial" w:hAnsi="Arial" w:cs="Arial"/>
          <w:sz w:val="22"/>
          <w:szCs w:val="22"/>
        </w:rPr>
        <w:t>poskytovaných</w:t>
      </w:r>
      <w:r w:rsidRPr="004F76C6">
        <w:rPr>
          <w:rFonts w:ascii="Arial" w:eastAsia="Times New Roman" w:hAnsi="Arial" w:cs="Arial"/>
          <w:sz w:val="22"/>
          <w:szCs w:val="22"/>
        </w:rPr>
        <w:t xml:space="preserve"> </w:t>
      </w:r>
      <w:r w:rsidR="00AD2F0C" w:rsidRPr="004F76C6">
        <w:rPr>
          <w:rFonts w:ascii="Arial" w:eastAsia="Times New Roman" w:hAnsi="Arial" w:cs="Arial"/>
          <w:sz w:val="22"/>
          <w:szCs w:val="22"/>
        </w:rPr>
        <w:t>E</w:t>
      </w:r>
      <w:r w:rsidR="00BB48BD" w:rsidRPr="004F76C6">
        <w:rPr>
          <w:rFonts w:ascii="Arial" w:eastAsia="Times New Roman" w:hAnsi="Arial" w:cs="Arial"/>
          <w:sz w:val="22"/>
          <w:szCs w:val="22"/>
        </w:rPr>
        <w:t xml:space="preserve">xpertních </w:t>
      </w:r>
      <w:r w:rsidRPr="004F76C6">
        <w:rPr>
          <w:rFonts w:ascii="Arial" w:hAnsi="Arial" w:cs="Arial"/>
          <w:sz w:val="22"/>
          <w:szCs w:val="22"/>
        </w:rPr>
        <w:t>služeb.</w:t>
      </w:r>
    </w:p>
    <w:p w14:paraId="7AE7A783" w14:textId="77777777" w:rsidR="004E7EAF" w:rsidRPr="004F76C6" w:rsidRDefault="004E7EAF"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Změnové</w:t>
      </w:r>
      <w:r w:rsidRPr="004F76C6">
        <w:rPr>
          <w:rFonts w:ascii="Arial" w:eastAsia="Times New Roman" w:hAnsi="Arial" w:cs="Arial"/>
          <w:sz w:val="22"/>
          <w:szCs w:val="22"/>
        </w:rPr>
        <w:t xml:space="preserve"> </w:t>
      </w:r>
      <w:r w:rsidRPr="004F76C6">
        <w:rPr>
          <w:rFonts w:ascii="Arial" w:hAnsi="Arial" w:cs="Arial"/>
          <w:sz w:val="22"/>
          <w:szCs w:val="22"/>
        </w:rPr>
        <w:t>řízení</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zahajuje</w:t>
      </w:r>
      <w:r w:rsidRPr="004F76C6">
        <w:rPr>
          <w:rFonts w:ascii="Arial" w:eastAsia="Times New Roman" w:hAnsi="Arial" w:cs="Arial"/>
          <w:sz w:val="22"/>
          <w:szCs w:val="22"/>
        </w:rPr>
        <w:t xml:space="preserve"> </w:t>
      </w:r>
      <w:r w:rsidRPr="004F76C6">
        <w:rPr>
          <w:rFonts w:ascii="Arial" w:hAnsi="Arial" w:cs="Arial"/>
          <w:sz w:val="22"/>
          <w:szCs w:val="22"/>
        </w:rPr>
        <w:t>písemnou</w:t>
      </w:r>
      <w:r w:rsidRPr="004F76C6">
        <w:rPr>
          <w:rFonts w:ascii="Arial" w:eastAsia="Times New Roman" w:hAnsi="Arial" w:cs="Arial"/>
          <w:sz w:val="22"/>
          <w:szCs w:val="22"/>
        </w:rPr>
        <w:t xml:space="preserve"> </w:t>
      </w:r>
      <w:r w:rsidRPr="004F76C6">
        <w:rPr>
          <w:rFonts w:ascii="Arial" w:hAnsi="Arial" w:cs="Arial"/>
          <w:sz w:val="22"/>
          <w:szCs w:val="22"/>
        </w:rPr>
        <w:t>žádostí</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změnové</w:t>
      </w:r>
      <w:r w:rsidRPr="004F76C6">
        <w:rPr>
          <w:rFonts w:ascii="Arial" w:eastAsia="Times New Roman" w:hAnsi="Arial" w:cs="Arial"/>
          <w:sz w:val="22"/>
          <w:szCs w:val="22"/>
        </w:rPr>
        <w:t xml:space="preserve"> </w:t>
      </w:r>
      <w:r w:rsidRPr="004F76C6">
        <w:rPr>
          <w:rFonts w:ascii="Arial" w:hAnsi="Arial" w:cs="Arial"/>
          <w:sz w:val="22"/>
          <w:szCs w:val="22"/>
        </w:rPr>
        <w:t>řízení</w:t>
      </w:r>
      <w:r w:rsidRPr="004F76C6">
        <w:rPr>
          <w:rFonts w:ascii="Arial" w:eastAsia="Times New Roman" w:hAnsi="Arial" w:cs="Arial"/>
          <w:sz w:val="22"/>
          <w:szCs w:val="22"/>
        </w:rPr>
        <w:t xml:space="preserve"> </w:t>
      </w:r>
      <w:r w:rsidRPr="004F76C6">
        <w:rPr>
          <w:rFonts w:ascii="Arial" w:hAnsi="Arial" w:cs="Arial"/>
          <w:sz w:val="22"/>
          <w:szCs w:val="22"/>
        </w:rPr>
        <w:t>podanou</w:t>
      </w:r>
      <w:r w:rsidRPr="004F76C6">
        <w:rPr>
          <w:rFonts w:ascii="Arial" w:eastAsia="Times New Roman" w:hAnsi="Arial" w:cs="Arial"/>
          <w:sz w:val="22"/>
          <w:szCs w:val="22"/>
        </w:rPr>
        <w:t xml:space="preserve"> </w:t>
      </w:r>
      <w:r w:rsidRPr="004F76C6">
        <w:rPr>
          <w:rFonts w:ascii="Arial" w:hAnsi="Arial" w:cs="Arial"/>
          <w:sz w:val="22"/>
          <w:szCs w:val="22"/>
        </w:rPr>
        <w:t>osobou</w:t>
      </w:r>
      <w:r w:rsidRPr="004F76C6">
        <w:rPr>
          <w:rFonts w:ascii="Arial" w:eastAsia="Times New Roman" w:hAnsi="Arial" w:cs="Arial"/>
          <w:sz w:val="22"/>
          <w:szCs w:val="22"/>
        </w:rPr>
        <w:t xml:space="preserve"> </w:t>
      </w:r>
      <w:r w:rsidRPr="004F76C6">
        <w:rPr>
          <w:rFonts w:ascii="Arial" w:hAnsi="Arial" w:cs="Arial"/>
          <w:sz w:val="22"/>
          <w:szCs w:val="22"/>
        </w:rPr>
        <w:t>oprávněnou</w:t>
      </w:r>
      <w:r w:rsidRPr="004F76C6">
        <w:rPr>
          <w:rFonts w:ascii="Arial" w:eastAsia="Times New Roman" w:hAnsi="Arial" w:cs="Arial"/>
          <w:sz w:val="22"/>
          <w:szCs w:val="22"/>
        </w:rPr>
        <w:t xml:space="preserve"> </w:t>
      </w:r>
      <w:r w:rsidRPr="004F76C6">
        <w:rPr>
          <w:rFonts w:ascii="Arial" w:hAnsi="Arial" w:cs="Arial"/>
          <w:sz w:val="22"/>
          <w:szCs w:val="22"/>
        </w:rPr>
        <w:t>jednat</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věcech</w:t>
      </w:r>
      <w:r w:rsidRPr="004F76C6">
        <w:rPr>
          <w:rFonts w:ascii="Arial" w:eastAsia="Times New Roman" w:hAnsi="Arial" w:cs="Arial"/>
          <w:sz w:val="22"/>
          <w:szCs w:val="22"/>
        </w:rPr>
        <w:t xml:space="preserve"> </w:t>
      </w:r>
      <w:r w:rsidRPr="004F76C6">
        <w:rPr>
          <w:rFonts w:ascii="Arial" w:hAnsi="Arial" w:cs="Arial"/>
          <w:sz w:val="22"/>
          <w:szCs w:val="22"/>
        </w:rPr>
        <w:t>smluvních</w:t>
      </w:r>
      <w:r w:rsidRPr="004F76C6">
        <w:rPr>
          <w:rFonts w:ascii="Arial" w:eastAsia="Times New Roman" w:hAnsi="Arial" w:cs="Arial"/>
          <w:sz w:val="22"/>
          <w:szCs w:val="22"/>
        </w:rPr>
        <w:t xml:space="preserve"> </w:t>
      </w:r>
      <w:r w:rsidRPr="004F76C6">
        <w:rPr>
          <w:rFonts w:ascii="Arial" w:hAnsi="Arial" w:cs="Arial"/>
          <w:sz w:val="22"/>
          <w:szCs w:val="22"/>
        </w:rPr>
        <w:t>nebo</w:t>
      </w:r>
      <w:r w:rsidRPr="004F76C6">
        <w:rPr>
          <w:rFonts w:ascii="Arial" w:eastAsia="Times New Roman" w:hAnsi="Arial" w:cs="Arial"/>
          <w:sz w:val="22"/>
          <w:szCs w:val="22"/>
        </w:rPr>
        <w:t xml:space="preserve"> </w:t>
      </w:r>
      <w:r w:rsidRPr="004F76C6">
        <w:rPr>
          <w:rFonts w:ascii="Arial" w:hAnsi="Arial" w:cs="Arial"/>
          <w:sz w:val="22"/>
          <w:szCs w:val="22"/>
        </w:rPr>
        <w:t>technických</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doručenou</w:t>
      </w:r>
      <w:r w:rsidRPr="004F76C6">
        <w:rPr>
          <w:rFonts w:ascii="Arial" w:eastAsia="Times New Roman" w:hAnsi="Arial" w:cs="Arial"/>
          <w:sz w:val="22"/>
          <w:szCs w:val="22"/>
        </w:rPr>
        <w:t xml:space="preserve"> </w:t>
      </w:r>
      <w:r w:rsidRPr="004F76C6">
        <w:rPr>
          <w:rFonts w:ascii="Arial" w:hAnsi="Arial" w:cs="Arial"/>
          <w:sz w:val="22"/>
          <w:szCs w:val="22"/>
        </w:rPr>
        <w:t>druhé</w:t>
      </w:r>
      <w:r w:rsidRPr="004F76C6">
        <w:rPr>
          <w:rFonts w:ascii="Arial" w:eastAsia="Times New Roman" w:hAnsi="Arial" w:cs="Arial"/>
          <w:sz w:val="22"/>
          <w:szCs w:val="22"/>
        </w:rPr>
        <w:t xml:space="preserve"> </w:t>
      </w: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straně.</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oznámení</w:t>
      </w:r>
      <w:r w:rsidRPr="004F76C6">
        <w:rPr>
          <w:rFonts w:ascii="Arial" w:eastAsia="Times New Roman" w:hAnsi="Arial" w:cs="Arial"/>
          <w:sz w:val="22"/>
          <w:szCs w:val="22"/>
        </w:rPr>
        <w:t xml:space="preserve"> </w:t>
      </w:r>
      <w:r w:rsidRPr="004F76C6">
        <w:rPr>
          <w:rFonts w:ascii="Arial" w:hAnsi="Arial" w:cs="Arial"/>
          <w:sz w:val="22"/>
          <w:szCs w:val="22"/>
        </w:rPr>
        <w:t>musí</w:t>
      </w:r>
      <w:r w:rsidRPr="004F76C6">
        <w:rPr>
          <w:rFonts w:ascii="Arial" w:eastAsia="Times New Roman" w:hAnsi="Arial" w:cs="Arial"/>
          <w:sz w:val="22"/>
          <w:szCs w:val="22"/>
        </w:rPr>
        <w:t xml:space="preserve"> </w:t>
      </w:r>
      <w:r w:rsidRPr="004F76C6">
        <w:rPr>
          <w:rFonts w:ascii="Arial" w:hAnsi="Arial" w:cs="Arial"/>
          <w:sz w:val="22"/>
          <w:szCs w:val="22"/>
        </w:rPr>
        <w:t>být</w:t>
      </w:r>
      <w:r w:rsidRPr="004F76C6">
        <w:rPr>
          <w:rFonts w:ascii="Arial" w:eastAsia="Times New Roman" w:hAnsi="Arial" w:cs="Arial"/>
          <w:sz w:val="22"/>
          <w:szCs w:val="22"/>
        </w:rPr>
        <w:t xml:space="preserve"> </w:t>
      </w:r>
      <w:r w:rsidRPr="004F76C6">
        <w:rPr>
          <w:rFonts w:ascii="Arial" w:hAnsi="Arial" w:cs="Arial"/>
          <w:sz w:val="22"/>
          <w:szCs w:val="22"/>
        </w:rPr>
        <w:t>definován</w:t>
      </w:r>
      <w:r w:rsidRPr="004F76C6">
        <w:rPr>
          <w:rFonts w:ascii="Arial" w:eastAsia="Times New Roman" w:hAnsi="Arial" w:cs="Arial"/>
          <w:sz w:val="22"/>
          <w:szCs w:val="22"/>
        </w:rPr>
        <w:t xml:space="preserve"> </w:t>
      </w:r>
      <w:r w:rsidRPr="004F76C6">
        <w:rPr>
          <w:rFonts w:ascii="Arial" w:hAnsi="Arial" w:cs="Arial"/>
          <w:sz w:val="22"/>
          <w:szCs w:val="22"/>
        </w:rPr>
        <w:t>alespoň</w:t>
      </w:r>
      <w:r w:rsidRPr="004F76C6">
        <w:rPr>
          <w:rFonts w:ascii="Arial" w:eastAsia="Times New Roman" w:hAnsi="Arial" w:cs="Arial"/>
          <w:sz w:val="22"/>
          <w:szCs w:val="22"/>
        </w:rPr>
        <w:t xml:space="preserve"> </w:t>
      </w:r>
      <w:r w:rsidRPr="004F76C6">
        <w:rPr>
          <w:rFonts w:ascii="Arial" w:hAnsi="Arial" w:cs="Arial"/>
          <w:sz w:val="22"/>
          <w:szCs w:val="22"/>
        </w:rPr>
        <w:t>rámcově</w:t>
      </w:r>
      <w:r w:rsidRPr="004F76C6">
        <w:rPr>
          <w:rFonts w:ascii="Arial" w:eastAsia="Times New Roman" w:hAnsi="Arial" w:cs="Arial"/>
          <w:sz w:val="22"/>
          <w:szCs w:val="22"/>
        </w:rPr>
        <w:t xml:space="preserve"> </w:t>
      </w:r>
      <w:r w:rsidRPr="004F76C6">
        <w:rPr>
          <w:rFonts w:ascii="Arial" w:hAnsi="Arial" w:cs="Arial"/>
          <w:sz w:val="22"/>
          <w:szCs w:val="22"/>
        </w:rPr>
        <w:t>rozsah</w:t>
      </w:r>
      <w:r w:rsidRPr="004F76C6">
        <w:rPr>
          <w:rFonts w:ascii="Arial" w:eastAsia="Times New Roman" w:hAnsi="Arial" w:cs="Arial"/>
          <w:sz w:val="22"/>
          <w:szCs w:val="22"/>
        </w:rPr>
        <w:t xml:space="preserve"> </w:t>
      </w:r>
      <w:r w:rsidRPr="004F76C6">
        <w:rPr>
          <w:rFonts w:ascii="Arial" w:hAnsi="Arial" w:cs="Arial"/>
          <w:sz w:val="22"/>
          <w:szCs w:val="22"/>
        </w:rPr>
        <w:t>požadované</w:t>
      </w:r>
      <w:r w:rsidRPr="004F76C6">
        <w:rPr>
          <w:rFonts w:ascii="Arial" w:eastAsia="Times New Roman" w:hAnsi="Arial" w:cs="Arial"/>
          <w:sz w:val="22"/>
          <w:szCs w:val="22"/>
        </w:rPr>
        <w:t xml:space="preserve"> </w:t>
      </w:r>
      <w:r w:rsidRPr="004F76C6">
        <w:rPr>
          <w:rFonts w:ascii="Arial" w:hAnsi="Arial" w:cs="Arial"/>
          <w:sz w:val="22"/>
          <w:szCs w:val="22"/>
        </w:rPr>
        <w:t>úpravy</w:t>
      </w:r>
      <w:r w:rsidRPr="004F76C6">
        <w:rPr>
          <w:rFonts w:ascii="Arial" w:eastAsia="Times New Roman" w:hAnsi="Arial" w:cs="Arial"/>
          <w:sz w:val="22"/>
          <w:szCs w:val="22"/>
        </w:rPr>
        <w:t xml:space="preserve"> </w:t>
      </w:r>
      <w:r w:rsidR="00AD2F0C" w:rsidRPr="004F76C6">
        <w:rPr>
          <w:rFonts w:ascii="Arial" w:eastAsia="Times New Roman" w:hAnsi="Arial" w:cs="Arial"/>
          <w:sz w:val="22"/>
          <w:szCs w:val="22"/>
        </w:rPr>
        <w:t>E</w:t>
      </w:r>
      <w:r w:rsidR="00BB48BD" w:rsidRPr="004F76C6">
        <w:rPr>
          <w:rFonts w:ascii="Arial" w:hAnsi="Arial" w:cs="Arial"/>
          <w:sz w:val="22"/>
          <w:szCs w:val="22"/>
        </w:rPr>
        <w:t>xpertních</w:t>
      </w:r>
      <w:r w:rsidR="00BB48BD" w:rsidRPr="004F76C6">
        <w:rPr>
          <w:rFonts w:ascii="Arial" w:eastAsia="Times New Roman" w:hAnsi="Arial" w:cs="Arial"/>
          <w:sz w:val="22"/>
          <w:szCs w:val="22"/>
        </w:rPr>
        <w:t xml:space="preserve"> </w:t>
      </w:r>
      <w:r w:rsidRPr="004F76C6">
        <w:rPr>
          <w:rFonts w:ascii="Arial" w:hAnsi="Arial" w:cs="Arial"/>
          <w:sz w:val="22"/>
          <w:szCs w:val="22"/>
        </w:rPr>
        <w:t>služeb.</w:t>
      </w:r>
    </w:p>
    <w:p w14:paraId="24125197"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eastAsia="Times New Roman" w:hAnsi="Arial" w:cs="Arial"/>
          <w:sz w:val="22"/>
          <w:szCs w:val="22"/>
        </w:rPr>
        <w:t xml:space="preserve">Poskytovatel </w:t>
      </w:r>
      <w:r w:rsidRPr="004F76C6">
        <w:rPr>
          <w:rFonts w:ascii="Arial" w:hAnsi="Arial" w:cs="Arial"/>
          <w:sz w:val="22"/>
          <w:szCs w:val="22"/>
        </w:rPr>
        <w:t>zpracuje</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součinnosti</w:t>
      </w:r>
      <w:r w:rsidRPr="004F76C6">
        <w:rPr>
          <w:rFonts w:ascii="Arial" w:eastAsia="Times New Roman" w:hAnsi="Arial" w:cs="Arial"/>
          <w:sz w:val="22"/>
          <w:szCs w:val="22"/>
        </w:rPr>
        <w:t xml:space="preserve"> </w:t>
      </w:r>
      <w:r w:rsidRPr="004F76C6">
        <w:rPr>
          <w:rFonts w:ascii="Arial" w:hAnsi="Arial" w:cs="Arial"/>
          <w:sz w:val="22"/>
          <w:szCs w:val="22"/>
        </w:rPr>
        <w:t>s</w:t>
      </w:r>
      <w:r w:rsidRPr="004F76C6">
        <w:rPr>
          <w:rFonts w:ascii="Arial" w:eastAsia="Times New Roman" w:hAnsi="Arial" w:cs="Arial"/>
          <w:sz w:val="22"/>
          <w:szCs w:val="22"/>
        </w:rPr>
        <w:t xml:space="preserve"> </w:t>
      </w:r>
      <w:r w:rsidRPr="004F76C6">
        <w:rPr>
          <w:rFonts w:ascii="Arial" w:hAnsi="Arial" w:cs="Arial"/>
          <w:sz w:val="22"/>
          <w:szCs w:val="22"/>
        </w:rPr>
        <w:t>Objednatelem</w:t>
      </w:r>
      <w:r w:rsidRPr="004F76C6">
        <w:rPr>
          <w:rFonts w:ascii="Arial" w:eastAsia="Times New Roman" w:hAnsi="Arial" w:cs="Arial"/>
          <w:sz w:val="22"/>
          <w:szCs w:val="22"/>
        </w:rPr>
        <w:t xml:space="preserve"> </w:t>
      </w:r>
      <w:r w:rsidRPr="004F76C6">
        <w:rPr>
          <w:rFonts w:ascii="Arial" w:hAnsi="Arial" w:cs="Arial"/>
          <w:sz w:val="22"/>
          <w:szCs w:val="22"/>
        </w:rPr>
        <w:t>podklady</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změnové</w:t>
      </w:r>
      <w:r w:rsidRPr="004F76C6">
        <w:rPr>
          <w:rFonts w:ascii="Arial" w:eastAsia="Times New Roman" w:hAnsi="Arial" w:cs="Arial"/>
          <w:sz w:val="22"/>
          <w:szCs w:val="22"/>
        </w:rPr>
        <w:t xml:space="preserve"> </w:t>
      </w:r>
      <w:r w:rsidRPr="004F76C6">
        <w:rPr>
          <w:rFonts w:ascii="Arial" w:hAnsi="Arial" w:cs="Arial"/>
          <w:sz w:val="22"/>
          <w:szCs w:val="22"/>
        </w:rPr>
        <w:t>řízení.</w:t>
      </w:r>
    </w:p>
    <w:p w14:paraId="6DD0D137"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strany</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dohodnou</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xml:space="preserve"> </w:t>
      </w:r>
      <w:r w:rsidRPr="004F76C6">
        <w:rPr>
          <w:rFonts w:ascii="Arial" w:hAnsi="Arial" w:cs="Arial"/>
          <w:sz w:val="22"/>
          <w:szCs w:val="22"/>
        </w:rPr>
        <w:t>změně,</w:t>
      </w:r>
      <w:r w:rsidRPr="004F76C6">
        <w:rPr>
          <w:rFonts w:ascii="Arial" w:eastAsia="Times New Roman" w:hAnsi="Arial" w:cs="Arial"/>
          <w:sz w:val="22"/>
          <w:szCs w:val="22"/>
        </w:rPr>
        <w:t xml:space="preserve"> </w:t>
      </w:r>
      <w:r w:rsidRPr="004F76C6">
        <w:rPr>
          <w:rFonts w:ascii="Arial" w:hAnsi="Arial" w:cs="Arial"/>
          <w:sz w:val="22"/>
          <w:szCs w:val="22"/>
        </w:rPr>
        <w:t>způsobu</w:t>
      </w:r>
      <w:r w:rsidRPr="004F76C6">
        <w:rPr>
          <w:rFonts w:ascii="Arial" w:eastAsia="Times New Roman" w:hAnsi="Arial" w:cs="Arial"/>
          <w:sz w:val="22"/>
          <w:szCs w:val="22"/>
        </w:rPr>
        <w:t xml:space="preserve"> </w:t>
      </w:r>
      <w:r w:rsidRPr="004F76C6">
        <w:rPr>
          <w:rFonts w:ascii="Arial" w:hAnsi="Arial" w:cs="Arial"/>
          <w:sz w:val="22"/>
          <w:szCs w:val="22"/>
        </w:rPr>
        <w:t>jejího</w:t>
      </w:r>
      <w:r w:rsidRPr="004F76C6">
        <w:rPr>
          <w:rFonts w:ascii="Arial" w:eastAsia="Times New Roman" w:hAnsi="Arial" w:cs="Arial"/>
          <w:sz w:val="22"/>
          <w:szCs w:val="22"/>
        </w:rPr>
        <w:t xml:space="preserve"> </w:t>
      </w:r>
      <w:r w:rsidRPr="004F76C6">
        <w:rPr>
          <w:rFonts w:ascii="Arial" w:hAnsi="Arial" w:cs="Arial"/>
          <w:sz w:val="22"/>
          <w:szCs w:val="22"/>
        </w:rPr>
        <w:t>řešení</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xml:space="preserve"> </w:t>
      </w:r>
      <w:r w:rsidRPr="004F76C6">
        <w:rPr>
          <w:rFonts w:ascii="Arial" w:hAnsi="Arial" w:cs="Arial"/>
          <w:sz w:val="22"/>
          <w:szCs w:val="22"/>
        </w:rPr>
        <w:t>jejích</w:t>
      </w:r>
      <w:r w:rsidRPr="004F76C6">
        <w:rPr>
          <w:rFonts w:ascii="Arial" w:eastAsia="Times New Roman" w:hAnsi="Arial" w:cs="Arial"/>
          <w:sz w:val="22"/>
          <w:szCs w:val="22"/>
        </w:rPr>
        <w:t xml:space="preserve"> </w:t>
      </w:r>
      <w:r w:rsidRPr="004F76C6">
        <w:rPr>
          <w:rFonts w:ascii="Arial" w:hAnsi="Arial" w:cs="Arial"/>
          <w:sz w:val="22"/>
          <w:szCs w:val="22"/>
        </w:rPr>
        <w:t>důsledcích</w:t>
      </w:r>
      <w:r w:rsidRPr="004F76C6">
        <w:rPr>
          <w:rFonts w:ascii="Arial" w:eastAsia="Times New Roman" w:hAnsi="Arial" w:cs="Arial"/>
          <w:sz w:val="22"/>
          <w:szCs w:val="22"/>
        </w:rPr>
        <w:t xml:space="preserve"> </w:t>
      </w:r>
      <w:r w:rsidRPr="004F76C6">
        <w:rPr>
          <w:rFonts w:ascii="Arial" w:hAnsi="Arial" w:cs="Arial"/>
          <w:sz w:val="22"/>
          <w:szCs w:val="22"/>
        </w:rPr>
        <w:t>do Smlouvy</w:t>
      </w:r>
      <w:r w:rsidRPr="004F76C6">
        <w:rPr>
          <w:rFonts w:ascii="Arial" w:eastAsia="Times New Roman" w:hAnsi="Arial" w:cs="Arial"/>
          <w:sz w:val="22"/>
          <w:szCs w:val="22"/>
        </w:rPr>
        <w:t>.</w:t>
      </w:r>
    </w:p>
    <w:p w14:paraId="7EF71021" w14:textId="77777777" w:rsidR="004E7EAF" w:rsidRPr="004F76C6" w:rsidRDefault="004E7EAF"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Pokud</w:t>
      </w:r>
      <w:r w:rsidRPr="004F76C6">
        <w:rPr>
          <w:rFonts w:ascii="Arial" w:eastAsia="Times New Roman" w:hAnsi="Arial" w:cs="Arial"/>
          <w:sz w:val="22"/>
          <w:szCs w:val="22"/>
        </w:rPr>
        <w:t xml:space="preserve"> </w:t>
      </w:r>
      <w:r w:rsidRPr="004F76C6">
        <w:rPr>
          <w:rFonts w:ascii="Arial" w:hAnsi="Arial" w:cs="Arial"/>
          <w:sz w:val="22"/>
          <w:szCs w:val="22"/>
        </w:rPr>
        <w:t>má</w:t>
      </w:r>
      <w:r w:rsidRPr="004F76C6">
        <w:rPr>
          <w:rFonts w:ascii="Arial" w:eastAsia="Times New Roman" w:hAnsi="Arial" w:cs="Arial"/>
          <w:sz w:val="22"/>
          <w:szCs w:val="22"/>
        </w:rPr>
        <w:t xml:space="preserve"> </w:t>
      </w:r>
      <w:r w:rsidRPr="004F76C6">
        <w:rPr>
          <w:rFonts w:ascii="Arial" w:hAnsi="Arial" w:cs="Arial"/>
          <w:sz w:val="22"/>
          <w:szCs w:val="22"/>
        </w:rPr>
        <w:t>změna</w:t>
      </w:r>
      <w:r w:rsidRPr="004F76C6">
        <w:rPr>
          <w:rFonts w:ascii="Arial" w:eastAsia="Times New Roman" w:hAnsi="Arial" w:cs="Arial"/>
          <w:sz w:val="22"/>
          <w:szCs w:val="22"/>
        </w:rPr>
        <w:t xml:space="preserve"> </w:t>
      </w:r>
      <w:r w:rsidRPr="004F76C6">
        <w:rPr>
          <w:rFonts w:ascii="Arial" w:hAnsi="Arial" w:cs="Arial"/>
          <w:sz w:val="22"/>
          <w:szCs w:val="22"/>
        </w:rPr>
        <w:t>dopad</w:t>
      </w:r>
      <w:r w:rsidRPr="004F76C6">
        <w:rPr>
          <w:rFonts w:ascii="Arial" w:eastAsia="Times New Roman" w:hAnsi="Arial" w:cs="Arial"/>
          <w:sz w:val="22"/>
          <w:szCs w:val="22"/>
        </w:rPr>
        <w:t xml:space="preserve"> </w:t>
      </w:r>
      <w:r w:rsidRPr="004F76C6">
        <w:rPr>
          <w:rFonts w:ascii="Arial" w:hAnsi="Arial" w:cs="Arial"/>
          <w:sz w:val="22"/>
          <w:szCs w:val="22"/>
        </w:rPr>
        <w:t>do</w:t>
      </w:r>
      <w:r w:rsidRPr="004F76C6">
        <w:rPr>
          <w:rFonts w:ascii="Arial" w:eastAsia="Times New Roman" w:hAnsi="Arial" w:cs="Arial"/>
          <w:sz w:val="22"/>
          <w:szCs w:val="22"/>
        </w:rPr>
        <w:t xml:space="preserve"> </w:t>
      </w:r>
      <w:r w:rsidRPr="004F76C6">
        <w:rPr>
          <w:rFonts w:ascii="Arial" w:hAnsi="Arial" w:cs="Arial"/>
          <w:sz w:val="22"/>
          <w:szCs w:val="22"/>
        </w:rPr>
        <w:t>Smlouvy,</w:t>
      </w:r>
      <w:r w:rsidRPr="004F76C6">
        <w:rPr>
          <w:rFonts w:ascii="Arial" w:eastAsia="Times New Roman" w:hAnsi="Arial" w:cs="Arial"/>
          <w:sz w:val="22"/>
          <w:szCs w:val="22"/>
        </w:rPr>
        <w:t xml:space="preserve"> </w:t>
      </w:r>
      <w:r w:rsidRPr="004F76C6">
        <w:rPr>
          <w:rFonts w:ascii="Arial" w:hAnsi="Arial" w:cs="Arial"/>
          <w:sz w:val="22"/>
          <w:szCs w:val="22"/>
        </w:rPr>
        <w:t>musí</w:t>
      </w:r>
      <w:r w:rsidRPr="004F76C6">
        <w:rPr>
          <w:rFonts w:ascii="Arial" w:eastAsia="Times New Roman" w:hAnsi="Arial" w:cs="Arial"/>
          <w:sz w:val="22"/>
          <w:szCs w:val="22"/>
        </w:rPr>
        <w:t xml:space="preserve"> </w:t>
      </w:r>
      <w:r w:rsidRPr="004F76C6">
        <w:rPr>
          <w:rFonts w:ascii="Arial" w:hAnsi="Arial" w:cs="Arial"/>
          <w:sz w:val="22"/>
          <w:szCs w:val="22"/>
        </w:rPr>
        <w:t>být</w:t>
      </w:r>
      <w:r w:rsidRPr="004F76C6">
        <w:rPr>
          <w:rFonts w:ascii="Arial" w:eastAsia="Times New Roman" w:hAnsi="Arial" w:cs="Arial"/>
          <w:sz w:val="22"/>
          <w:szCs w:val="22"/>
        </w:rPr>
        <w:t xml:space="preserve"> </w:t>
      </w:r>
      <w:r w:rsidRPr="004F76C6">
        <w:rPr>
          <w:rFonts w:ascii="Arial" w:hAnsi="Arial" w:cs="Arial"/>
          <w:sz w:val="22"/>
          <w:szCs w:val="22"/>
        </w:rPr>
        <w:t>provedena</w:t>
      </w:r>
      <w:r w:rsidRPr="004F76C6">
        <w:rPr>
          <w:rFonts w:ascii="Arial" w:eastAsia="Times New Roman" w:hAnsi="Arial" w:cs="Arial"/>
          <w:sz w:val="22"/>
          <w:szCs w:val="22"/>
        </w:rPr>
        <w:t xml:space="preserve"> </w:t>
      </w:r>
      <w:r w:rsidRPr="004F76C6">
        <w:rPr>
          <w:rFonts w:ascii="Arial" w:hAnsi="Arial" w:cs="Arial"/>
          <w:sz w:val="22"/>
          <w:szCs w:val="22"/>
        </w:rPr>
        <w:t>formou</w:t>
      </w:r>
      <w:r w:rsidRPr="004F76C6">
        <w:rPr>
          <w:rFonts w:ascii="Arial" w:eastAsia="Times New Roman" w:hAnsi="Arial" w:cs="Arial"/>
          <w:sz w:val="22"/>
          <w:szCs w:val="22"/>
        </w:rPr>
        <w:t xml:space="preserve"> </w:t>
      </w:r>
      <w:r w:rsidRPr="004F76C6">
        <w:rPr>
          <w:rFonts w:ascii="Arial" w:hAnsi="Arial" w:cs="Arial"/>
          <w:sz w:val="22"/>
          <w:szCs w:val="22"/>
        </w:rPr>
        <w:t>písemného</w:t>
      </w:r>
      <w:r w:rsidRPr="004F76C6">
        <w:rPr>
          <w:rFonts w:ascii="Arial" w:eastAsia="Times New Roman" w:hAnsi="Arial" w:cs="Arial"/>
          <w:sz w:val="22"/>
          <w:szCs w:val="22"/>
        </w:rPr>
        <w:t xml:space="preserve"> </w:t>
      </w:r>
      <w:r w:rsidRPr="004F76C6">
        <w:rPr>
          <w:rFonts w:ascii="Arial" w:hAnsi="Arial" w:cs="Arial"/>
          <w:sz w:val="22"/>
          <w:szCs w:val="22"/>
        </w:rPr>
        <w:t>dodatku</w:t>
      </w:r>
      <w:r w:rsidRPr="004F76C6">
        <w:rPr>
          <w:rFonts w:ascii="Arial" w:eastAsia="Times New Roman" w:hAnsi="Arial" w:cs="Arial"/>
          <w:sz w:val="22"/>
          <w:szCs w:val="22"/>
        </w:rPr>
        <w:t xml:space="preserve"> </w:t>
      </w:r>
      <w:r w:rsidRPr="004F76C6">
        <w:rPr>
          <w:rFonts w:ascii="Arial" w:hAnsi="Arial" w:cs="Arial"/>
          <w:sz w:val="22"/>
          <w:szCs w:val="22"/>
        </w:rPr>
        <w:t>ke Smlouvě</w:t>
      </w:r>
      <w:r w:rsidRPr="004F76C6">
        <w:rPr>
          <w:rFonts w:ascii="Arial" w:eastAsia="Times New Roman" w:hAnsi="Arial" w:cs="Arial"/>
          <w:sz w:val="22"/>
          <w:szCs w:val="22"/>
        </w:rPr>
        <w:t xml:space="preserve"> </w:t>
      </w:r>
      <w:r w:rsidRPr="004F76C6">
        <w:rPr>
          <w:rFonts w:ascii="Arial" w:hAnsi="Arial" w:cs="Arial"/>
          <w:sz w:val="22"/>
          <w:szCs w:val="22"/>
        </w:rPr>
        <w:t>nebo</w:t>
      </w:r>
      <w:r w:rsidRPr="004F76C6">
        <w:rPr>
          <w:rFonts w:ascii="Arial" w:eastAsia="Times New Roman" w:hAnsi="Arial" w:cs="Arial"/>
          <w:sz w:val="22"/>
          <w:szCs w:val="22"/>
        </w:rPr>
        <w:t xml:space="preserve"> </w:t>
      </w:r>
      <w:r w:rsidRPr="004F76C6">
        <w:rPr>
          <w:rFonts w:ascii="Arial" w:hAnsi="Arial" w:cs="Arial"/>
          <w:sz w:val="22"/>
          <w:szCs w:val="22"/>
        </w:rPr>
        <w:t>uzavřením</w:t>
      </w:r>
      <w:r w:rsidRPr="004F76C6">
        <w:rPr>
          <w:rFonts w:ascii="Arial" w:eastAsia="Times New Roman" w:hAnsi="Arial" w:cs="Arial"/>
          <w:sz w:val="22"/>
          <w:szCs w:val="22"/>
        </w:rPr>
        <w:t xml:space="preserve"> </w:t>
      </w:r>
      <w:r w:rsidRPr="004F76C6">
        <w:rPr>
          <w:rFonts w:ascii="Arial" w:hAnsi="Arial" w:cs="Arial"/>
          <w:sz w:val="22"/>
          <w:szCs w:val="22"/>
        </w:rPr>
        <w:t>nové</w:t>
      </w:r>
      <w:r w:rsidRPr="004F76C6">
        <w:rPr>
          <w:rFonts w:ascii="Arial" w:eastAsia="Times New Roman" w:hAnsi="Arial" w:cs="Arial"/>
          <w:sz w:val="22"/>
          <w:szCs w:val="22"/>
        </w:rPr>
        <w:t xml:space="preserve"> </w:t>
      </w:r>
      <w:r w:rsidR="00BB48BD" w:rsidRPr="004F76C6">
        <w:rPr>
          <w:rFonts w:ascii="Arial" w:hAnsi="Arial" w:cs="Arial"/>
          <w:sz w:val="22"/>
          <w:szCs w:val="22"/>
        </w:rPr>
        <w:t>s</w:t>
      </w:r>
      <w:r w:rsidRPr="004F76C6">
        <w:rPr>
          <w:rFonts w:ascii="Arial" w:hAnsi="Arial" w:cs="Arial"/>
          <w:sz w:val="22"/>
          <w:szCs w:val="22"/>
        </w:rPr>
        <w:t>mlouvy,</w:t>
      </w:r>
      <w:r w:rsidRPr="004F76C6">
        <w:rPr>
          <w:rFonts w:ascii="Arial" w:eastAsia="Times New Roman" w:hAnsi="Arial" w:cs="Arial"/>
          <w:sz w:val="22"/>
          <w:szCs w:val="22"/>
        </w:rPr>
        <w:t xml:space="preserve"> </w:t>
      </w:r>
      <w:r w:rsidRPr="004F76C6">
        <w:rPr>
          <w:rFonts w:ascii="Arial" w:hAnsi="Arial" w:cs="Arial"/>
          <w:sz w:val="22"/>
          <w:szCs w:val="22"/>
        </w:rPr>
        <w:t>přičemž</w:t>
      </w:r>
      <w:r w:rsidRPr="004F76C6">
        <w:rPr>
          <w:rFonts w:ascii="Arial" w:eastAsia="Times New Roman" w:hAnsi="Arial" w:cs="Arial"/>
          <w:sz w:val="22"/>
          <w:szCs w:val="22"/>
        </w:rPr>
        <w:t xml:space="preserve"> </w:t>
      </w:r>
      <w:r w:rsidRPr="004F76C6">
        <w:rPr>
          <w:rFonts w:ascii="Arial" w:hAnsi="Arial" w:cs="Arial"/>
          <w:sz w:val="22"/>
          <w:szCs w:val="22"/>
        </w:rPr>
        <w:t>musí</w:t>
      </w:r>
      <w:r w:rsidRPr="004F76C6">
        <w:rPr>
          <w:rFonts w:ascii="Arial" w:eastAsia="Times New Roman" w:hAnsi="Arial" w:cs="Arial"/>
          <w:sz w:val="22"/>
          <w:szCs w:val="22"/>
        </w:rPr>
        <w:t xml:space="preserve"> </w:t>
      </w:r>
      <w:r w:rsidRPr="004F76C6">
        <w:rPr>
          <w:rFonts w:ascii="Arial" w:hAnsi="Arial" w:cs="Arial"/>
          <w:sz w:val="22"/>
          <w:szCs w:val="22"/>
        </w:rPr>
        <w:t>být</w:t>
      </w:r>
      <w:r w:rsidRPr="004F76C6">
        <w:rPr>
          <w:rFonts w:ascii="Arial" w:eastAsia="Times New Roman" w:hAnsi="Arial" w:cs="Arial"/>
          <w:sz w:val="22"/>
          <w:szCs w:val="22"/>
        </w:rPr>
        <w:t xml:space="preserve"> </w:t>
      </w:r>
      <w:r w:rsidR="00AD2F0C" w:rsidRPr="004F76C6">
        <w:rPr>
          <w:rFonts w:ascii="Arial" w:eastAsia="Times New Roman" w:hAnsi="Arial" w:cs="Arial"/>
          <w:sz w:val="22"/>
          <w:szCs w:val="22"/>
        </w:rPr>
        <w:t xml:space="preserve">vždy </w:t>
      </w:r>
      <w:r w:rsidRPr="004F76C6">
        <w:rPr>
          <w:rFonts w:ascii="Arial" w:hAnsi="Arial" w:cs="Arial"/>
          <w:sz w:val="22"/>
          <w:szCs w:val="22"/>
        </w:rPr>
        <w:t>respektován</w:t>
      </w:r>
      <w:r w:rsidRPr="004F76C6">
        <w:rPr>
          <w:rFonts w:ascii="Arial" w:eastAsia="Times New Roman" w:hAnsi="Arial" w:cs="Arial"/>
          <w:sz w:val="22"/>
          <w:szCs w:val="22"/>
        </w:rPr>
        <w:t xml:space="preserve"> </w:t>
      </w:r>
      <w:r w:rsidR="00AD2F0C" w:rsidRPr="004F76C6">
        <w:rPr>
          <w:rFonts w:ascii="Arial" w:hAnsi="Arial" w:cs="Arial"/>
          <w:sz w:val="22"/>
          <w:szCs w:val="22"/>
        </w:rPr>
        <w:t>Z</w:t>
      </w:r>
      <w:r w:rsidR="00926FEF" w:rsidRPr="004F76C6">
        <w:rPr>
          <w:rFonts w:ascii="Arial" w:hAnsi="Arial" w:cs="Arial"/>
          <w:sz w:val="22"/>
          <w:szCs w:val="22"/>
        </w:rPr>
        <w:t>Z</w:t>
      </w:r>
      <w:r w:rsidR="00AD2F0C" w:rsidRPr="004F76C6">
        <w:rPr>
          <w:rFonts w:ascii="Arial" w:hAnsi="Arial" w:cs="Arial"/>
          <w:sz w:val="22"/>
          <w:szCs w:val="22"/>
        </w:rPr>
        <w:t>VZ</w:t>
      </w:r>
      <w:r w:rsidRPr="004F76C6">
        <w:rPr>
          <w:rFonts w:ascii="Arial" w:hAnsi="Arial" w:cs="Arial"/>
          <w:sz w:val="22"/>
          <w:szCs w:val="22"/>
        </w:rPr>
        <w:t>.</w:t>
      </w:r>
    </w:p>
    <w:p w14:paraId="6732CA95"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eastAsia="Times New Roman" w:hAnsi="Arial" w:cs="Arial"/>
          <w:sz w:val="22"/>
          <w:szCs w:val="22"/>
        </w:rPr>
        <w:t xml:space="preserve">Poskytovatel </w:t>
      </w:r>
      <w:r w:rsidRPr="004F76C6">
        <w:rPr>
          <w:rFonts w:ascii="Arial" w:hAnsi="Arial" w:cs="Arial"/>
          <w:sz w:val="22"/>
          <w:szCs w:val="22"/>
        </w:rPr>
        <w:t>bude</w:t>
      </w:r>
      <w:r w:rsidRPr="004F76C6">
        <w:rPr>
          <w:rFonts w:ascii="Arial" w:eastAsia="Times New Roman" w:hAnsi="Arial" w:cs="Arial"/>
          <w:sz w:val="22"/>
          <w:szCs w:val="22"/>
        </w:rPr>
        <w:t xml:space="preserve"> </w:t>
      </w:r>
      <w:r w:rsidRPr="004F76C6">
        <w:rPr>
          <w:rFonts w:ascii="Arial" w:hAnsi="Arial" w:cs="Arial"/>
          <w:sz w:val="22"/>
          <w:szCs w:val="22"/>
        </w:rPr>
        <w:t>realizovat</w:t>
      </w:r>
      <w:r w:rsidRPr="004F76C6">
        <w:rPr>
          <w:rFonts w:ascii="Arial" w:eastAsia="Times New Roman" w:hAnsi="Arial" w:cs="Arial"/>
          <w:sz w:val="22"/>
          <w:szCs w:val="22"/>
        </w:rPr>
        <w:t xml:space="preserve"> </w:t>
      </w:r>
      <w:r w:rsidRPr="004F76C6">
        <w:rPr>
          <w:rFonts w:ascii="Arial" w:hAnsi="Arial" w:cs="Arial"/>
          <w:sz w:val="22"/>
          <w:szCs w:val="22"/>
        </w:rPr>
        <w:t>změny</w:t>
      </w:r>
      <w:r w:rsidRPr="004F76C6">
        <w:rPr>
          <w:rFonts w:ascii="Arial" w:eastAsia="Times New Roman" w:hAnsi="Arial" w:cs="Arial"/>
          <w:sz w:val="22"/>
          <w:szCs w:val="22"/>
        </w:rPr>
        <w:t xml:space="preserve"> </w:t>
      </w:r>
      <w:r w:rsidRPr="004F76C6">
        <w:rPr>
          <w:rFonts w:ascii="Arial" w:hAnsi="Arial" w:cs="Arial"/>
          <w:sz w:val="22"/>
          <w:szCs w:val="22"/>
        </w:rPr>
        <w:t>či</w:t>
      </w:r>
      <w:r w:rsidRPr="004F76C6">
        <w:rPr>
          <w:rFonts w:ascii="Arial" w:eastAsia="Times New Roman" w:hAnsi="Arial" w:cs="Arial"/>
          <w:sz w:val="22"/>
          <w:szCs w:val="22"/>
        </w:rPr>
        <w:t xml:space="preserve"> </w:t>
      </w:r>
      <w:r w:rsidRPr="004F76C6">
        <w:rPr>
          <w:rFonts w:ascii="Arial" w:hAnsi="Arial" w:cs="Arial"/>
          <w:sz w:val="22"/>
          <w:szCs w:val="22"/>
        </w:rPr>
        <w:t>doplňky</w:t>
      </w:r>
      <w:r w:rsidRPr="004F76C6">
        <w:rPr>
          <w:rFonts w:ascii="Arial" w:eastAsia="Times New Roman" w:hAnsi="Arial" w:cs="Arial"/>
          <w:sz w:val="22"/>
          <w:szCs w:val="22"/>
        </w:rPr>
        <w:t xml:space="preserve"> </w:t>
      </w:r>
      <w:r w:rsidRPr="004F76C6">
        <w:rPr>
          <w:rFonts w:ascii="Arial" w:hAnsi="Arial" w:cs="Arial"/>
          <w:sz w:val="22"/>
          <w:szCs w:val="22"/>
        </w:rPr>
        <w:t>poskytovaného</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pouze</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tom</w:t>
      </w:r>
      <w:r w:rsidRPr="004F76C6">
        <w:rPr>
          <w:rFonts w:ascii="Arial" w:eastAsia="Times New Roman" w:hAnsi="Arial" w:cs="Arial"/>
          <w:sz w:val="22"/>
          <w:szCs w:val="22"/>
        </w:rPr>
        <w:t xml:space="preserve"> </w:t>
      </w:r>
      <w:r w:rsidRPr="004F76C6">
        <w:rPr>
          <w:rFonts w:ascii="Arial" w:hAnsi="Arial" w:cs="Arial"/>
          <w:sz w:val="22"/>
          <w:szCs w:val="22"/>
        </w:rPr>
        <w:t>případě,</w:t>
      </w:r>
      <w:r w:rsidRPr="004F76C6">
        <w:rPr>
          <w:rFonts w:ascii="Arial" w:eastAsia="Times New Roman" w:hAnsi="Arial" w:cs="Arial"/>
          <w:sz w:val="22"/>
          <w:szCs w:val="22"/>
        </w:rPr>
        <w:t xml:space="preserve"> </w:t>
      </w:r>
      <w:r w:rsidRPr="004F76C6">
        <w:rPr>
          <w:rFonts w:ascii="Arial" w:hAnsi="Arial" w:cs="Arial"/>
          <w:sz w:val="22"/>
          <w:szCs w:val="22"/>
        </w:rPr>
        <w:t>že</w:t>
      </w:r>
      <w:r w:rsidRPr="004F76C6">
        <w:rPr>
          <w:rFonts w:ascii="Arial" w:eastAsia="Times New Roman" w:hAnsi="Arial" w:cs="Arial"/>
          <w:sz w:val="22"/>
          <w:szCs w:val="22"/>
        </w:rPr>
        <w:t xml:space="preserve"> </w:t>
      </w:r>
      <w:r w:rsidRPr="004F76C6">
        <w:rPr>
          <w:rFonts w:ascii="Arial" w:hAnsi="Arial" w:cs="Arial"/>
          <w:sz w:val="22"/>
          <w:szCs w:val="22"/>
        </w:rPr>
        <w:t>bude</w:t>
      </w:r>
      <w:r w:rsidRPr="004F76C6">
        <w:rPr>
          <w:rFonts w:ascii="Arial" w:eastAsia="Times New Roman" w:hAnsi="Arial" w:cs="Arial"/>
          <w:sz w:val="22"/>
          <w:szCs w:val="22"/>
        </w:rPr>
        <w:t xml:space="preserve"> </w:t>
      </w:r>
      <w:r w:rsidRPr="004F76C6">
        <w:rPr>
          <w:rFonts w:ascii="Arial" w:hAnsi="Arial" w:cs="Arial"/>
          <w:sz w:val="22"/>
          <w:szCs w:val="22"/>
        </w:rPr>
        <w:t>v rámci</w:t>
      </w:r>
      <w:r w:rsidRPr="004F76C6">
        <w:rPr>
          <w:rFonts w:ascii="Arial" w:eastAsia="Times New Roman" w:hAnsi="Arial" w:cs="Arial"/>
          <w:sz w:val="22"/>
          <w:szCs w:val="22"/>
        </w:rPr>
        <w:t xml:space="preserve"> </w:t>
      </w:r>
      <w:r w:rsidRPr="004F76C6">
        <w:rPr>
          <w:rFonts w:ascii="Arial" w:hAnsi="Arial" w:cs="Arial"/>
          <w:sz w:val="22"/>
          <w:szCs w:val="22"/>
        </w:rPr>
        <w:t>změnového</w:t>
      </w:r>
      <w:r w:rsidRPr="004F76C6">
        <w:rPr>
          <w:rFonts w:ascii="Arial" w:eastAsia="Times New Roman" w:hAnsi="Arial" w:cs="Arial"/>
          <w:sz w:val="22"/>
          <w:szCs w:val="22"/>
        </w:rPr>
        <w:t xml:space="preserve"> </w:t>
      </w:r>
      <w:r w:rsidRPr="004F76C6">
        <w:rPr>
          <w:rFonts w:ascii="Arial" w:hAnsi="Arial" w:cs="Arial"/>
          <w:sz w:val="22"/>
          <w:szCs w:val="22"/>
        </w:rPr>
        <w:t>řízení</w:t>
      </w:r>
      <w:r w:rsidRPr="004F76C6">
        <w:rPr>
          <w:rFonts w:ascii="Arial" w:eastAsia="Times New Roman" w:hAnsi="Arial" w:cs="Arial"/>
          <w:sz w:val="22"/>
          <w:szCs w:val="22"/>
        </w:rPr>
        <w:t xml:space="preserve"> </w:t>
      </w:r>
      <w:r w:rsidRPr="004F76C6">
        <w:rPr>
          <w:rFonts w:ascii="Arial" w:hAnsi="Arial" w:cs="Arial"/>
          <w:sz w:val="22"/>
          <w:szCs w:val="22"/>
        </w:rPr>
        <w:t>dosaženo</w:t>
      </w:r>
      <w:r w:rsidRPr="004F76C6">
        <w:rPr>
          <w:rFonts w:ascii="Arial" w:eastAsia="Times New Roman" w:hAnsi="Arial" w:cs="Arial"/>
          <w:sz w:val="22"/>
          <w:szCs w:val="22"/>
        </w:rPr>
        <w:t xml:space="preserve"> </w:t>
      </w:r>
      <w:r w:rsidRPr="004F76C6">
        <w:rPr>
          <w:rFonts w:ascii="Arial" w:hAnsi="Arial" w:cs="Arial"/>
          <w:sz w:val="22"/>
          <w:szCs w:val="22"/>
        </w:rPr>
        <w:t>dohody</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otázkách</w:t>
      </w:r>
      <w:r w:rsidRPr="004F76C6">
        <w:rPr>
          <w:rFonts w:ascii="Arial" w:eastAsia="Times New Roman" w:hAnsi="Arial" w:cs="Arial"/>
          <w:sz w:val="22"/>
          <w:szCs w:val="22"/>
        </w:rPr>
        <w:t xml:space="preserve"> </w:t>
      </w:r>
      <w:r w:rsidRPr="004F76C6">
        <w:rPr>
          <w:rFonts w:ascii="Arial" w:hAnsi="Arial" w:cs="Arial"/>
          <w:sz w:val="22"/>
          <w:szCs w:val="22"/>
        </w:rPr>
        <w:t>změn</w:t>
      </w:r>
      <w:r w:rsidRPr="004F76C6">
        <w:rPr>
          <w:rFonts w:ascii="Arial" w:eastAsia="Times New Roman" w:hAnsi="Arial" w:cs="Arial"/>
          <w:sz w:val="22"/>
          <w:szCs w:val="22"/>
        </w:rPr>
        <w:t xml:space="preserve"> </w:t>
      </w:r>
      <w:r w:rsidRPr="004F76C6">
        <w:rPr>
          <w:rFonts w:ascii="Arial" w:hAnsi="Arial" w:cs="Arial"/>
          <w:sz w:val="22"/>
          <w:szCs w:val="22"/>
        </w:rPr>
        <w:t>termínů</w:t>
      </w:r>
      <w:r w:rsidRPr="004F76C6">
        <w:rPr>
          <w:rFonts w:ascii="Arial" w:eastAsia="Times New Roman" w:hAnsi="Arial" w:cs="Arial"/>
          <w:sz w:val="22"/>
          <w:szCs w:val="22"/>
        </w:rPr>
        <w:t xml:space="preserve"> </w:t>
      </w:r>
      <w:r w:rsidRPr="004F76C6">
        <w:rPr>
          <w:rFonts w:ascii="Arial" w:hAnsi="Arial" w:cs="Arial"/>
          <w:sz w:val="22"/>
          <w:szCs w:val="22"/>
        </w:rPr>
        <w:t>a</w:t>
      </w:r>
      <w:r w:rsidR="00557245" w:rsidRPr="004F76C6">
        <w:rPr>
          <w:rFonts w:ascii="Arial" w:eastAsia="Times New Roman" w:hAnsi="Arial" w:cs="Arial"/>
          <w:sz w:val="22"/>
          <w:szCs w:val="22"/>
        </w:rPr>
        <w:t> </w:t>
      </w:r>
      <w:r w:rsidRPr="004F76C6">
        <w:rPr>
          <w:rFonts w:ascii="Arial" w:hAnsi="Arial" w:cs="Arial"/>
          <w:sz w:val="22"/>
          <w:szCs w:val="22"/>
        </w:rPr>
        <w:t>ceny,</w:t>
      </w:r>
      <w:r w:rsidRPr="004F76C6">
        <w:rPr>
          <w:rFonts w:ascii="Arial" w:eastAsia="Times New Roman" w:hAnsi="Arial" w:cs="Arial"/>
          <w:sz w:val="22"/>
          <w:szCs w:val="22"/>
        </w:rPr>
        <w:t xml:space="preserve"> </w:t>
      </w:r>
      <w:r w:rsidRPr="004F76C6">
        <w:rPr>
          <w:rFonts w:ascii="Arial" w:hAnsi="Arial" w:cs="Arial"/>
          <w:sz w:val="22"/>
          <w:szCs w:val="22"/>
        </w:rPr>
        <w:t>jakož</w:t>
      </w:r>
      <w:r w:rsidRPr="004F76C6">
        <w:rPr>
          <w:rFonts w:ascii="Arial" w:eastAsia="Times New Roman" w:hAnsi="Arial" w:cs="Arial"/>
          <w:sz w:val="22"/>
          <w:szCs w:val="22"/>
        </w:rPr>
        <w:t xml:space="preserve"> </w:t>
      </w:r>
      <w:r w:rsidRPr="004F76C6">
        <w:rPr>
          <w:rFonts w:ascii="Arial" w:hAnsi="Arial" w:cs="Arial"/>
          <w:sz w:val="22"/>
          <w:szCs w:val="22"/>
        </w:rPr>
        <w:t>i</w:t>
      </w:r>
      <w:r w:rsidRPr="004F76C6">
        <w:rPr>
          <w:rFonts w:ascii="Arial" w:eastAsia="Times New Roman" w:hAnsi="Arial" w:cs="Arial"/>
          <w:sz w:val="22"/>
          <w:szCs w:val="22"/>
        </w:rPr>
        <w:t xml:space="preserve"> </w:t>
      </w:r>
      <w:r w:rsidRPr="004F76C6">
        <w:rPr>
          <w:rFonts w:ascii="Arial" w:hAnsi="Arial" w:cs="Arial"/>
          <w:sz w:val="22"/>
          <w:szCs w:val="22"/>
        </w:rPr>
        <w:t>dohody</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xml:space="preserve"> </w:t>
      </w:r>
      <w:r w:rsidRPr="004F76C6">
        <w:rPr>
          <w:rFonts w:ascii="Arial" w:hAnsi="Arial" w:cs="Arial"/>
          <w:sz w:val="22"/>
          <w:szCs w:val="22"/>
        </w:rPr>
        <w:t>případných</w:t>
      </w:r>
      <w:r w:rsidRPr="004F76C6">
        <w:rPr>
          <w:rFonts w:ascii="Arial" w:eastAsia="Times New Roman" w:hAnsi="Arial" w:cs="Arial"/>
          <w:sz w:val="22"/>
          <w:szCs w:val="22"/>
        </w:rPr>
        <w:t xml:space="preserve"> </w:t>
      </w:r>
      <w:r w:rsidRPr="004F76C6">
        <w:rPr>
          <w:rFonts w:ascii="Arial" w:hAnsi="Arial" w:cs="Arial"/>
          <w:sz w:val="22"/>
          <w:szCs w:val="22"/>
        </w:rPr>
        <w:t>dalších</w:t>
      </w:r>
      <w:r w:rsidRPr="004F76C6">
        <w:rPr>
          <w:rFonts w:ascii="Arial" w:eastAsia="Times New Roman" w:hAnsi="Arial" w:cs="Arial"/>
          <w:sz w:val="22"/>
          <w:szCs w:val="22"/>
        </w:rPr>
        <w:t xml:space="preserve"> </w:t>
      </w:r>
      <w:r w:rsidRPr="004F76C6">
        <w:rPr>
          <w:rFonts w:ascii="Arial" w:hAnsi="Arial" w:cs="Arial"/>
          <w:sz w:val="22"/>
          <w:szCs w:val="22"/>
        </w:rPr>
        <w:t>podmínkách.</w:t>
      </w:r>
    </w:p>
    <w:p w14:paraId="22929511" w14:textId="77777777" w:rsidR="004E7EAF" w:rsidRPr="004F76C6" w:rsidRDefault="004E7EAF" w:rsidP="006A584E">
      <w:pPr>
        <w:pStyle w:val="Zkladntext"/>
        <w:numPr>
          <w:ilvl w:val="1"/>
          <w:numId w:val="3"/>
        </w:numPr>
        <w:spacing w:after="240" w:line="276" w:lineRule="auto"/>
        <w:jc w:val="both"/>
        <w:rPr>
          <w:rFonts w:ascii="Arial" w:hAnsi="Arial" w:cs="Arial"/>
          <w:sz w:val="22"/>
          <w:szCs w:val="22"/>
        </w:rPr>
      </w:pPr>
      <w:r w:rsidRPr="004F76C6">
        <w:rPr>
          <w:rFonts w:ascii="Arial" w:hAnsi="Arial" w:cs="Arial"/>
          <w:sz w:val="22"/>
          <w:szCs w:val="22"/>
        </w:rPr>
        <w:t>Nevyjádří-li</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ke</w:t>
      </w:r>
      <w:r w:rsidRPr="004F76C6">
        <w:rPr>
          <w:rFonts w:ascii="Arial" w:eastAsia="Times New Roman" w:hAnsi="Arial" w:cs="Arial"/>
          <w:sz w:val="22"/>
          <w:szCs w:val="22"/>
        </w:rPr>
        <w:t xml:space="preserve"> </w:t>
      </w:r>
      <w:r w:rsidRPr="004F76C6">
        <w:rPr>
          <w:rFonts w:ascii="Arial" w:hAnsi="Arial" w:cs="Arial"/>
          <w:sz w:val="22"/>
          <w:szCs w:val="22"/>
        </w:rPr>
        <w:t>změnám</w:t>
      </w:r>
      <w:r w:rsidRPr="004F76C6">
        <w:rPr>
          <w:rFonts w:ascii="Arial" w:eastAsia="Times New Roman" w:hAnsi="Arial" w:cs="Arial"/>
          <w:sz w:val="22"/>
          <w:szCs w:val="22"/>
        </w:rPr>
        <w:t xml:space="preserve"> </w:t>
      </w:r>
      <w:r w:rsidRPr="004F76C6">
        <w:rPr>
          <w:rFonts w:ascii="Arial" w:hAnsi="Arial" w:cs="Arial"/>
          <w:sz w:val="22"/>
          <w:szCs w:val="22"/>
        </w:rPr>
        <w:t>navrhovaným</w:t>
      </w:r>
      <w:r w:rsidRPr="004F76C6">
        <w:rPr>
          <w:rFonts w:ascii="Arial" w:eastAsia="Times New Roman" w:hAnsi="Arial" w:cs="Arial"/>
          <w:sz w:val="22"/>
          <w:szCs w:val="22"/>
        </w:rPr>
        <w:t xml:space="preserve"> </w:t>
      </w:r>
      <w:r w:rsidRPr="004F76C6">
        <w:rPr>
          <w:rFonts w:ascii="Arial" w:hAnsi="Arial" w:cs="Arial"/>
          <w:sz w:val="22"/>
          <w:szCs w:val="22"/>
        </w:rPr>
        <w:t>v rámci</w:t>
      </w:r>
      <w:r w:rsidRPr="004F76C6">
        <w:rPr>
          <w:rFonts w:ascii="Arial" w:eastAsia="Times New Roman" w:hAnsi="Arial" w:cs="Arial"/>
          <w:sz w:val="22"/>
          <w:szCs w:val="22"/>
        </w:rPr>
        <w:t xml:space="preserve"> </w:t>
      </w:r>
      <w:r w:rsidRPr="004F76C6">
        <w:rPr>
          <w:rFonts w:ascii="Arial" w:hAnsi="Arial" w:cs="Arial"/>
          <w:sz w:val="22"/>
          <w:szCs w:val="22"/>
        </w:rPr>
        <w:t>změnového</w:t>
      </w:r>
      <w:r w:rsidRPr="004F76C6">
        <w:rPr>
          <w:rFonts w:ascii="Arial" w:eastAsia="Times New Roman" w:hAnsi="Arial" w:cs="Arial"/>
          <w:sz w:val="22"/>
          <w:szCs w:val="22"/>
        </w:rPr>
        <w:t xml:space="preserve"> </w:t>
      </w:r>
      <w:r w:rsidRPr="004F76C6">
        <w:rPr>
          <w:rFonts w:ascii="Arial" w:hAnsi="Arial" w:cs="Arial"/>
          <w:sz w:val="22"/>
          <w:szCs w:val="22"/>
        </w:rPr>
        <w:t>řízení</w:t>
      </w:r>
      <w:r w:rsidRPr="004F76C6">
        <w:rPr>
          <w:rFonts w:ascii="Arial" w:eastAsia="Times New Roman" w:hAnsi="Arial" w:cs="Arial"/>
          <w:sz w:val="22"/>
          <w:szCs w:val="22"/>
        </w:rPr>
        <w:t xml:space="preserve"> </w:t>
      </w:r>
      <w:r w:rsidRPr="004F76C6">
        <w:rPr>
          <w:rFonts w:ascii="Arial" w:hAnsi="Arial" w:cs="Arial"/>
          <w:sz w:val="22"/>
          <w:szCs w:val="22"/>
        </w:rPr>
        <w:t>bezodkladně,</w:t>
      </w:r>
      <w:r w:rsidRPr="004F76C6">
        <w:rPr>
          <w:rFonts w:ascii="Arial" w:eastAsia="Times New Roman" w:hAnsi="Arial" w:cs="Arial"/>
          <w:sz w:val="22"/>
          <w:szCs w:val="22"/>
        </w:rPr>
        <w:t xml:space="preserve"> </w:t>
      </w:r>
      <w:r w:rsidRPr="004F76C6">
        <w:rPr>
          <w:rFonts w:ascii="Arial" w:hAnsi="Arial" w:cs="Arial"/>
          <w:sz w:val="22"/>
          <w:szCs w:val="22"/>
        </w:rPr>
        <w:t>nejdéle</w:t>
      </w:r>
      <w:r w:rsidRPr="004F76C6">
        <w:rPr>
          <w:rFonts w:ascii="Arial" w:eastAsia="Times New Roman" w:hAnsi="Arial" w:cs="Arial"/>
          <w:sz w:val="22"/>
          <w:szCs w:val="22"/>
        </w:rPr>
        <w:t xml:space="preserve"> </w:t>
      </w:r>
      <w:r w:rsidRPr="004F76C6">
        <w:rPr>
          <w:rFonts w:ascii="Arial" w:hAnsi="Arial" w:cs="Arial"/>
          <w:sz w:val="22"/>
          <w:szCs w:val="22"/>
        </w:rPr>
        <w:t>však</w:t>
      </w:r>
      <w:r w:rsidRPr="004F76C6">
        <w:rPr>
          <w:rFonts w:ascii="Arial" w:eastAsia="Times New Roman" w:hAnsi="Arial" w:cs="Arial"/>
          <w:sz w:val="22"/>
          <w:szCs w:val="22"/>
        </w:rPr>
        <w:t xml:space="preserve"> </w:t>
      </w:r>
      <w:r w:rsidRPr="004F76C6">
        <w:rPr>
          <w:rFonts w:ascii="Arial" w:hAnsi="Arial" w:cs="Arial"/>
          <w:sz w:val="22"/>
          <w:szCs w:val="22"/>
        </w:rPr>
        <w:t>do</w:t>
      </w:r>
      <w:r w:rsidRPr="004F76C6">
        <w:rPr>
          <w:rFonts w:ascii="Arial" w:eastAsia="Times New Roman" w:hAnsi="Arial" w:cs="Arial"/>
          <w:sz w:val="22"/>
          <w:szCs w:val="22"/>
        </w:rPr>
        <w:t xml:space="preserve"> </w:t>
      </w:r>
      <w:r w:rsidRPr="004F76C6">
        <w:rPr>
          <w:rFonts w:ascii="Arial" w:hAnsi="Arial" w:cs="Arial"/>
          <w:sz w:val="22"/>
          <w:szCs w:val="22"/>
        </w:rPr>
        <w:t>deseti</w:t>
      </w:r>
      <w:r w:rsidR="00C7160C" w:rsidRPr="004F76C6" w:rsidDel="00C7160C">
        <w:rPr>
          <w:rFonts w:ascii="Arial" w:hAnsi="Arial" w:cs="Arial"/>
          <w:sz w:val="22"/>
          <w:szCs w:val="22"/>
        </w:rPr>
        <w:t xml:space="preserve"> </w:t>
      </w:r>
      <w:r w:rsidRPr="004F76C6">
        <w:rPr>
          <w:rFonts w:ascii="Arial" w:hAnsi="Arial" w:cs="Arial"/>
          <w:sz w:val="22"/>
          <w:szCs w:val="22"/>
        </w:rPr>
        <w:t>pracovních</w:t>
      </w:r>
      <w:r w:rsidRPr="004F76C6">
        <w:rPr>
          <w:rFonts w:ascii="Arial" w:eastAsia="Times New Roman" w:hAnsi="Arial" w:cs="Arial"/>
          <w:sz w:val="22"/>
          <w:szCs w:val="22"/>
        </w:rPr>
        <w:t xml:space="preserve"> </w:t>
      </w:r>
      <w:r w:rsidRPr="004F76C6">
        <w:rPr>
          <w:rFonts w:ascii="Arial" w:hAnsi="Arial" w:cs="Arial"/>
          <w:sz w:val="22"/>
          <w:szCs w:val="22"/>
        </w:rPr>
        <w:t>dnů</w:t>
      </w:r>
      <w:r w:rsidRPr="004F76C6">
        <w:rPr>
          <w:rFonts w:ascii="Arial" w:eastAsia="Times New Roman" w:hAnsi="Arial" w:cs="Arial"/>
          <w:sz w:val="22"/>
          <w:szCs w:val="22"/>
        </w:rPr>
        <w:t xml:space="preserve"> </w:t>
      </w:r>
      <w:r w:rsidRPr="004F76C6">
        <w:rPr>
          <w:rFonts w:ascii="Arial" w:hAnsi="Arial" w:cs="Arial"/>
          <w:sz w:val="22"/>
          <w:szCs w:val="22"/>
        </w:rPr>
        <w:t>platí,</w:t>
      </w:r>
      <w:r w:rsidRPr="004F76C6">
        <w:rPr>
          <w:rFonts w:ascii="Arial" w:eastAsia="Times New Roman" w:hAnsi="Arial" w:cs="Arial"/>
          <w:sz w:val="22"/>
          <w:szCs w:val="22"/>
        </w:rPr>
        <w:t xml:space="preserve"> </w:t>
      </w:r>
      <w:r w:rsidRPr="004F76C6">
        <w:rPr>
          <w:rFonts w:ascii="Arial" w:hAnsi="Arial" w:cs="Arial"/>
          <w:sz w:val="22"/>
          <w:szCs w:val="22"/>
        </w:rPr>
        <w:t>že</w:t>
      </w:r>
      <w:r w:rsidRPr="004F76C6">
        <w:rPr>
          <w:rFonts w:ascii="Arial" w:eastAsia="Times New Roman" w:hAnsi="Arial" w:cs="Arial"/>
          <w:sz w:val="22"/>
          <w:szCs w:val="22"/>
        </w:rPr>
        <w:t xml:space="preserve"> </w:t>
      </w:r>
      <w:r w:rsidRPr="004F76C6">
        <w:rPr>
          <w:rFonts w:ascii="Arial" w:hAnsi="Arial" w:cs="Arial"/>
          <w:sz w:val="22"/>
          <w:szCs w:val="22"/>
        </w:rPr>
        <w:t>s navrhovanou</w:t>
      </w:r>
      <w:r w:rsidRPr="004F76C6">
        <w:rPr>
          <w:rFonts w:ascii="Arial" w:eastAsia="Times New Roman" w:hAnsi="Arial" w:cs="Arial"/>
          <w:sz w:val="22"/>
          <w:szCs w:val="22"/>
        </w:rPr>
        <w:t xml:space="preserve"> </w:t>
      </w:r>
      <w:r w:rsidRPr="004F76C6">
        <w:rPr>
          <w:rFonts w:ascii="Arial" w:hAnsi="Arial" w:cs="Arial"/>
          <w:sz w:val="22"/>
          <w:szCs w:val="22"/>
        </w:rPr>
        <w:t>změnou</w:t>
      </w:r>
      <w:r w:rsidRPr="004F76C6">
        <w:rPr>
          <w:rFonts w:ascii="Arial" w:eastAsia="Times New Roman" w:hAnsi="Arial" w:cs="Arial"/>
          <w:sz w:val="22"/>
          <w:szCs w:val="22"/>
        </w:rPr>
        <w:t xml:space="preserve"> </w:t>
      </w:r>
      <w:r w:rsidRPr="004F76C6">
        <w:rPr>
          <w:rFonts w:ascii="Arial" w:hAnsi="Arial" w:cs="Arial"/>
          <w:sz w:val="22"/>
          <w:szCs w:val="22"/>
        </w:rPr>
        <w:t>nesouhlasí</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Poskytovatel </w:t>
      </w:r>
      <w:r w:rsidRPr="004F76C6">
        <w:rPr>
          <w:rFonts w:ascii="Arial" w:hAnsi="Arial" w:cs="Arial"/>
          <w:sz w:val="22"/>
          <w:szCs w:val="22"/>
        </w:rPr>
        <w:t>bude</w:t>
      </w:r>
      <w:r w:rsidRPr="004F76C6">
        <w:rPr>
          <w:rFonts w:ascii="Arial" w:eastAsia="Times New Roman" w:hAnsi="Arial" w:cs="Arial"/>
          <w:sz w:val="22"/>
          <w:szCs w:val="22"/>
        </w:rPr>
        <w:t xml:space="preserve"> </w:t>
      </w:r>
      <w:r w:rsidRPr="004F76C6">
        <w:rPr>
          <w:rFonts w:ascii="Arial" w:hAnsi="Arial" w:cs="Arial"/>
          <w:sz w:val="22"/>
          <w:szCs w:val="22"/>
        </w:rPr>
        <w:t>pokračovat</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poskytování</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podle</w:t>
      </w:r>
      <w:r w:rsidRPr="004F76C6">
        <w:rPr>
          <w:rFonts w:ascii="Arial" w:eastAsia="Times New Roman" w:hAnsi="Arial" w:cs="Arial"/>
          <w:sz w:val="22"/>
          <w:szCs w:val="22"/>
        </w:rPr>
        <w:t xml:space="preserve"> </w:t>
      </w:r>
      <w:r w:rsidRPr="004F76C6">
        <w:rPr>
          <w:rFonts w:ascii="Arial" w:hAnsi="Arial" w:cs="Arial"/>
          <w:sz w:val="22"/>
          <w:szCs w:val="22"/>
        </w:rPr>
        <w:t>původně</w:t>
      </w:r>
      <w:r w:rsidRPr="004F76C6">
        <w:rPr>
          <w:rFonts w:ascii="Arial" w:eastAsia="Times New Roman" w:hAnsi="Arial" w:cs="Arial"/>
          <w:sz w:val="22"/>
          <w:szCs w:val="22"/>
        </w:rPr>
        <w:t xml:space="preserve"> </w:t>
      </w:r>
      <w:r w:rsidRPr="004F76C6">
        <w:rPr>
          <w:rFonts w:ascii="Arial" w:hAnsi="Arial" w:cs="Arial"/>
          <w:sz w:val="22"/>
          <w:szCs w:val="22"/>
        </w:rPr>
        <w:t>sjednaných</w:t>
      </w:r>
      <w:r w:rsidRPr="004F76C6">
        <w:rPr>
          <w:rFonts w:ascii="Arial" w:eastAsia="Times New Roman" w:hAnsi="Arial" w:cs="Arial"/>
          <w:sz w:val="22"/>
          <w:szCs w:val="22"/>
        </w:rPr>
        <w:t xml:space="preserve"> </w:t>
      </w:r>
      <w:r w:rsidRPr="004F76C6">
        <w:rPr>
          <w:rFonts w:ascii="Arial" w:hAnsi="Arial" w:cs="Arial"/>
          <w:sz w:val="22"/>
          <w:szCs w:val="22"/>
        </w:rPr>
        <w:t>podmínek.</w:t>
      </w:r>
    </w:p>
    <w:p w14:paraId="6C6D65F8" w14:textId="77777777" w:rsidR="004E7EAF" w:rsidRPr="004F76C6" w:rsidRDefault="004E7EAF" w:rsidP="006A584E">
      <w:pPr>
        <w:pStyle w:val="lnek"/>
        <w:keepNext/>
        <w:spacing w:after="120" w:line="276" w:lineRule="auto"/>
        <w:ind w:left="714" w:hanging="572"/>
        <w:rPr>
          <w:rFonts w:ascii="Arial" w:hAnsi="Arial" w:cs="Arial"/>
          <w:b w:val="0"/>
          <w:sz w:val="22"/>
          <w:szCs w:val="22"/>
        </w:rPr>
      </w:pPr>
    </w:p>
    <w:p w14:paraId="3BEDCF29" w14:textId="77777777" w:rsidR="004E7EAF" w:rsidRPr="004F76C6" w:rsidRDefault="005516E5" w:rsidP="006A584E">
      <w:pPr>
        <w:pStyle w:val="Nadpis3"/>
        <w:numPr>
          <w:ilvl w:val="2"/>
          <w:numId w:val="2"/>
        </w:numPr>
        <w:spacing w:before="0" w:after="238" w:line="276" w:lineRule="auto"/>
        <w:rPr>
          <w:rFonts w:ascii="Arial" w:hAnsi="Arial" w:cs="Arial"/>
          <w:b/>
          <w:sz w:val="22"/>
          <w:szCs w:val="22"/>
        </w:rPr>
      </w:pPr>
      <w:r w:rsidRPr="004F76C6">
        <w:rPr>
          <w:rFonts w:ascii="Arial" w:hAnsi="Arial" w:cs="Arial"/>
          <w:b/>
          <w:sz w:val="22"/>
          <w:szCs w:val="22"/>
        </w:rPr>
        <w:t>Odpovědnost za škodu, o</w:t>
      </w:r>
      <w:r w:rsidR="004E7EAF" w:rsidRPr="004F76C6">
        <w:rPr>
          <w:rFonts w:ascii="Arial" w:hAnsi="Arial" w:cs="Arial"/>
          <w:b/>
          <w:sz w:val="22"/>
          <w:szCs w:val="22"/>
        </w:rPr>
        <w:t>dpovědnost</w:t>
      </w:r>
      <w:r w:rsidR="004E7EAF" w:rsidRPr="004F76C6">
        <w:rPr>
          <w:rFonts w:ascii="Arial" w:eastAsia="Times New Roman" w:hAnsi="Arial" w:cs="Arial"/>
          <w:b/>
          <w:sz w:val="22"/>
          <w:szCs w:val="22"/>
        </w:rPr>
        <w:t xml:space="preserve"> </w:t>
      </w:r>
      <w:r w:rsidR="004E7EAF" w:rsidRPr="004F76C6">
        <w:rPr>
          <w:rFonts w:ascii="Arial" w:hAnsi="Arial" w:cs="Arial"/>
          <w:b/>
          <w:sz w:val="22"/>
          <w:szCs w:val="22"/>
        </w:rPr>
        <w:t>za</w:t>
      </w:r>
      <w:r w:rsidR="004E7EAF" w:rsidRPr="004F76C6">
        <w:rPr>
          <w:rFonts w:ascii="Arial" w:eastAsia="Times New Roman" w:hAnsi="Arial" w:cs="Arial"/>
          <w:b/>
          <w:sz w:val="22"/>
          <w:szCs w:val="22"/>
        </w:rPr>
        <w:t xml:space="preserve"> </w:t>
      </w:r>
      <w:r w:rsidR="004E7EAF" w:rsidRPr="004F76C6">
        <w:rPr>
          <w:rFonts w:ascii="Arial" w:hAnsi="Arial" w:cs="Arial"/>
          <w:b/>
          <w:sz w:val="22"/>
          <w:szCs w:val="22"/>
        </w:rPr>
        <w:t>vady,</w:t>
      </w:r>
      <w:r w:rsidR="004E7EAF" w:rsidRPr="004F76C6">
        <w:rPr>
          <w:rFonts w:ascii="Arial" w:eastAsia="Times New Roman" w:hAnsi="Arial" w:cs="Arial"/>
          <w:b/>
          <w:sz w:val="22"/>
          <w:szCs w:val="22"/>
        </w:rPr>
        <w:t xml:space="preserve"> </w:t>
      </w:r>
      <w:r w:rsidRPr="004F76C6">
        <w:rPr>
          <w:rFonts w:ascii="Arial" w:eastAsia="Times New Roman" w:hAnsi="Arial" w:cs="Arial"/>
          <w:b/>
          <w:sz w:val="22"/>
          <w:szCs w:val="22"/>
        </w:rPr>
        <w:t xml:space="preserve">záruka, </w:t>
      </w:r>
      <w:r w:rsidR="004E7EAF" w:rsidRPr="004F76C6">
        <w:rPr>
          <w:rFonts w:ascii="Arial" w:hAnsi="Arial" w:cs="Arial"/>
          <w:b/>
          <w:sz w:val="22"/>
          <w:szCs w:val="22"/>
        </w:rPr>
        <w:t>sankční</w:t>
      </w:r>
      <w:r w:rsidR="004E7EAF" w:rsidRPr="004F76C6">
        <w:rPr>
          <w:rFonts w:ascii="Arial" w:eastAsia="Times New Roman" w:hAnsi="Arial" w:cs="Arial"/>
          <w:b/>
          <w:sz w:val="22"/>
          <w:szCs w:val="22"/>
        </w:rPr>
        <w:t xml:space="preserve"> </w:t>
      </w:r>
      <w:r w:rsidR="004E7EAF" w:rsidRPr="004F76C6">
        <w:rPr>
          <w:rFonts w:ascii="Arial" w:hAnsi="Arial" w:cs="Arial"/>
          <w:b/>
          <w:sz w:val="22"/>
          <w:szCs w:val="22"/>
        </w:rPr>
        <w:t>ujednání</w:t>
      </w:r>
    </w:p>
    <w:p w14:paraId="2D31194F" w14:textId="152A29E6" w:rsidR="005516E5" w:rsidRPr="004F76C6" w:rsidRDefault="005516E5"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Smluvní strany se zavazují k vyvinutí maximálního úsilí k předcházení škodám a k minimalizaci vzniklých škod. Smluvní strany nesou odpovědnost za škodu dle platných právních předpisů a Smlouvy. </w:t>
      </w:r>
    </w:p>
    <w:p w14:paraId="4FA4B521" w14:textId="77777777" w:rsidR="005516E5" w:rsidRPr="004F76C6" w:rsidRDefault="005516E5"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Žádná ze smluvních stran není odpovědná za škodu vzniklou porušením povinnosti ze Smlouvy, prokáže-li, že mu ve splnění takové povinnosti dočasně nebo trvale zabránila mimořádná nepředvídatelná a nepřekonatelná překážka vzniklá nezávisle na jeho vůli. Překážka vzniklá ze škůdcových osobních poměrů nebo vzniklá až v době, kdy byl škůdce s</w:t>
      </w:r>
      <w:r w:rsidR="00557245" w:rsidRPr="004F76C6">
        <w:rPr>
          <w:rFonts w:ascii="Arial" w:hAnsi="Arial" w:cs="Arial"/>
          <w:sz w:val="22"/>
          <w:szCs w:val="22"/>
        </w:rPr>
        <w:t> </w:t>
      </w:r>
      <w:r w:rsidRPr="004F76C6">
        <w:rPr>
          <w:rFonts w:ascii="Arial" w:hAnsi="Arial" w:cs="Arial"/>
          <w:sz w:val="22"/>
          <w:szCs w:val="22"/>
        </w:rPr>
        <w:t xml:space="preserve">plněním smluvené povinnosti v prodlení, ani překážka, kterou byl škůdce podle smluvené povinnosti povinen překonat, ho však povinnosti k náhradě nezprostí. Smluvní strany se </w:t>
      </w:r>
      <w:r w:rsidRPr="004F76C6">
        <w:rPr>
          <w:rFonts w:ascii="Arial" w:hAnsi="Arial" w:cs="Arial"/>
          <w:sz w:val="22"/>
          <w:szCs w:val="22"/>
        </w:rPr>
        <w:lastRenderedPageBreak/>
        <w:t>zavazují upozornit druhou smluvní stranu bez zbytečného odkladu na vzniklé překážky bránící řádnému plnění Smlouvy a dále se zavazují k vyvinutí maximálního úsilí k jejich odvrácení a překonání.</w:t>
      </w:r>
    </w:p>
    <w:p w14:paraId="7CC58D20" w14:textId="77777777" w:rsidR="005516E5" w:rsidRPr="004F76C6" w:rsidRDefault="005516E5"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Poskytovatel se zavazuje udržovat v platnosti a účinnosti po celou dobu účinnosti Smlouvy pojistnou smlouvu, jejímž předmětem je pojištění odpovědnosti za škodu způsobenou Poskytovatelem třetí osobě s limitem pojistného plnění vyplývající z pojistné sml</w:t>
      </w:r>
      <w:r w:rsidR="00B60C41" w:rsidRPr="004F76C6">
        <w:rPr>
          <w:rFonts w:ascii="Arial" w:hAnsi="Arial" w:cs="Arial"/>
          <w:sz w:val="22"/>
          <w:szCs w:val="22"/>
        </w:rPr>
        <w:t>ouvy, který nesmí být nižší než 1 000 000</w:t>
      </w:r>
      <w:r w:rsidRPr="004F76C6">
        <w:rPr>
          <w:rFonts w:ascii="Arial" w:hAnsi="Arial" w:cs="Arial"/>
          <w:sz w:val="22"/>
          <w:szCs w:val="22"/>
        </w:rPr>
        <w:t xml:space="preserve"> Kč (slovy: </w:t>
      </w:r>
      <w:r w:rsidR="00B60C41" w:rsidRPr="004F76C6">
        <w:rPr>
          <w:rFonts w:ascii="Arial" w:hAnsi="Arial" w:cs="Arial"/>
          <w:sz w:val="22"/>
          <w:szCs w:val="22"/>
        </w:rPr>
        <w:t xml:space="preserve">jeden milion </w:t>
      </w:r>
      <w:r w:rsidRPr="004F76C6">
        <w:rPr>
          <w:rFonts w:ascii="Arial" w:hAnsi="Arial" w:cs="Arial"/>
          <w:sz w:val="22"/>
          <w:szCs w:val="22"/>
        </w:rPr>
        <w:t>korun českých). V případě, že při činnosti prováděné Poskytovatelem dojde ke způsobení škody Objednateli nebo třetím osobám, která nebude kryta pojištěním sjednaným ve smyslu tohoto odstavce Smlouvy, bude Poskytovatel povinen tyto škody uhradit z vlastních prostředků.</w:t>
      </w:r>
    </w:p>
    <w:p w14:paraId="41C3F22C" w14:textId="77777777" w:rsidR="001667D0" w:rsidRPr="004F76C6" w:rsidRDefault="001667D0"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Poskytovatel přebírá závazek a odpovědnost za vady plnění </w:t>
      </w:r>
      <w:r w:rsidR="00C56D18" w:rsidRPr="004F76C6">
        <w:rPr>
          <w:rFonts w:ascii="Arial" w:hAnsi="Arial" w:cs="Arial"/>
          <w:sz w:val="22"/>
          <w:szCs w:val="22"/>
        </w:rPr>
        <w:t>E</w:t>
      </w:r>
      <w:r w:rsidRPr="004F76C6">
        <w:rPr>
          <w:rFonts w:ascii="Arial" w:hAnsi="Arial" w:cs="Arial"/>
          <w:sz w:val="22"/>
          <w:szCs w:val="22"/>
        </w:rPr>
        <w:t>xpertních služeb (vady zjevné, skryté i právní), jež bude takové plnění či jeho část mít v době předání a převzetí Objednatel</w:t>
      </w:r>
      <w:r w:rsidR="00CD5533" w:rsidRPr="004F76C6">
        <w:rPr>
          <w:rFonts w:ascii="Arial" w:hAnsi="Arial" w:cs="Arial"/>
          <w:sz w:val="22"/>
          <w:szCs w:val="22"/>
        </w:rPr>
        <w:t>i</w:t>
      </w:r>
      <w:r w:rsidR="00CD5533" w:rsidRPr="004F76C6">
        <w:rPr>
          <w:rFonts w:ascii="Arial" w:eastAsia="Times New Roman" w:hAnsi="Arial" w:cs="Arial"/>
          <w:sz w:val="22"/>
          <w:szCs w:val="22"/>
        </w:rPr>
        <w:t xml:space="preserve"> – </w:t>
      </w:r>
      <w:r w:rsidR="00CD5533" w:rsidRPr="004F76C6">
        <w:rPr>
          <w:rFonts w:ascii="Arial" w:hAnsi="Arial" w:cs="Arial"/>
          <w:sz w:val="22"/>
          <w:szCs w:val="22"/>
        </w:rPr>
        <w:t>zjevné</w:t>
      </w:r>
      <w:r w:rsidR="00CD5533" w:rsidRPr="004F76C6">
        <w:rPr>
          <w:rFonts w:ascii="Arial" w:eastAsia="Times New Roman" w:hAnsi="Arial" w:cs="Arial"/>
          <w:sz w:val="22"/>
          <w:szCs w:val="22"/>
        </w:rPr>
        <w:t xml:space="preserve"> </w:t>
      </w:r>
      <w:r w:rsidR="00CD5533" w:rsidRPr="004F76C6">
        <w:rPr>
          <w:rFonts w:ascii="Arial" w:hAnsi="Arial" w:cs="Arial"/>
          <w:sz w:val="22"/>
          <w:szCs w:val="22"/>
        </w:rPr>
        <w:t>vady</w:t>
      </w:r>
      <w:r w:rsidR="00CD5533" w:rsidRPr="004F76C6">
        <w:rPr>
          <w:rFonts w:ascii="Arial" w:eastAsia="Times New Roman" w:hAnsi="Arial" w:cs="Arial"/>
          <w:sz w:val="22"/>
          <w:szCs w:val="22"/>
        </w:rPr>
        <w:t xml:space="preserve"> </w:t>
      </w:r>
      <w:r w:rsidR="00CD5533" w:rsidRPr="004F76C6">
        <w:rPr>
          <w:rFonts w:ascii="Arial" w:hAnsi="Arial" w:cs="Arial"/>
          <w:sz w:val="22"/>
          <w:szCs w:val="22"/>
        </w:rPr>
        <w:t>je Objednatel povinen</w:t>
      </w:r>
      <w:r w:rsidR="00CD5533" w:rsidRPr="004F76C6">
        <w:rPr>
          <w:rFonts w:ascii="Arial" w:eastAsia="Times New Roman" w:hAnsi="Arial" w:cs="Arial"/>
          <w:sz w:val="22"/>
          <w:szCs w:val="22"/>
        </w:rPr>
        <w:t xml:space="preserve"> </w:t>
      </w:r>
      <w:r w:rsidR="00CD5533" w:rsidRPr="004F76C6">
        <w:rPr>
          <w:rFonts w:ascii="Arial" w:hAnsi="Arial" w:cs="Arial"/>
          <w:sz w:val="22"/>
          <w:szCs w:val="22"/>
        </w:rPr>
        <w:t>vytknout</w:t>
      </w:r>
      <w:r w:rsidR="00CD5533" w:rsidRPr="004F76C6">
        <w:rPr>
          <w:rFonts w:ascii="Arial" w:eastAsia="Times New Roman" w:hAnsi="Arial" w:cs="Arial"/>
          <w:sz w:val="22"/>
          <w:szCs w:val="22"/>
        </w:rPr>
        <w:t xml:space="preserve"> </w:t>
      </w:r>
      <w:r w:rsidR="00CD5533" w:rsidRPr="004F76C6">
        <w:rPr>
          <w:rFonts w:ascii="Arial" w:hAnsi="Arial" w:cs="Arial"/>
          <w:sz w:val="22"/>
          <w:szCs w:val="22"/>
        </w:rPr>
        <w:t>při</w:t>
      </w:r>
      <w:r w:rsidR="00CD5533" w:rsidRPr="004F76C6">
        <w:rPr>
          <w:rFonts w:ascii="Arial" w:eastAsia="Times New Roman" w:hAnsi="Arial" w:cs="Arial"/>
          <w:sz w:val="22"/>
          <w:szCs w:val="22"/>
        </w:rPr>
        <w:t xml:space="preserve"> </w:t>
      </w:r>
      <w:r w:rsidR="00CD5533" w:rsidRPr="004F76C6">
        <w:rPr>
          <w:rFonts w:ascii="Arial" w:hAnsi="Arial" w:cs="Arial"/>
          <w:sz w:val="22"/>
          <w:szCs w:val="22"/>
        </w:rPr>
        <w:t>převzetí</w:t>
      </w:r>
      <w:r w:rsidR="00CD5533" w:rsidRPr="004F76C6">
        <w:rPr>
          <w:rFonts w:ascii="Arial" w:eastAsia="Times New Roman" w:hAnsi="Arial" w:cs="Arial"/>
          <w:sz w:val="22"/>
          <w:szCs w:val="22"/>
        </w:rPr>
        <w:t xml:space="preserve"> plnění</w:t>
      </w:r>
      <w:r w:rsidR="00CD5533" w:rsidRPr="004F76C6">
        <w:rPr>
          <w:rFonts w:ascii="Arial" w:hAnsi="Arial" w:cs="Arial"/>
          <w:sz w:val="22"/>
          <w:szCs w:val="22"/>
        </w:rPr>
        <w:t>,</w:t>
      </w:r>
      <w:r w:rsidR="00CD5533" w:rsidRPr="004F76C6">
        <w:rPr>
          <w:rFonts w:ascii="Arial" w:eastAsia="Times New Roman" w:hAnsi="Arial" w:cs="Arial"/>
          <w:sz w:val="22"/>
          <w:szCs w:val="22"/>
        </w:rPr>
        <w:t xml:space="preserve"> </w:t>
      </w:r>
      <w:r w:rsidR="00CD5533" w:rsidRPr="004F76C6">
        <w:rPr>
          <w:rFonts w:ascii="Arial" w:hAnsi="Arial" w:cs="Arial"/>
          <w:sz w:val="22"/>
          <w:szCs w:val="22"/>
        </w:rPr>
        <w:t>vady</w:t>
      </w:r>
      <w:r w:rsidR="00CD5533" w:rsidRPr="004F76C6">
        <w:rPr>
          <w:rFonts w:ascii="Arial" w:eastAsia="Times New Roman" w:hAnsi="Arial" w:cs="Arial"/>
          <w:sz w:val="22"/>
          <w:szCs w:val="22"/>
        </w:rPr>
        <w:t xml:space="preserve"> </w:t>
      </w:r>
      <w:r w:rsidR="00CD5533" w:rsidRPr="004F76C6">
        <w:rPr>
          <w:rFonts w:ascii="Arial" w:hAnsi="Arial" w:cs="Arial"/>
          <w:sz w:val="22"/>
          <w:szCs w:val="22"/>
        </w:rPr>
        <w:t>skryté</w:t>
      </w:r>
      <w:r w:rsidR="00CD5533" w:rsidRPr="004F76C6">
        <w:rPr>
          <w:rFonts w:ascii="Arial" w:eastAsia="Times New Roman" w:hAnsi="Arial" w:cs="Arial"/>
          <w:sz w:val="22"/>
          <w:szCs w:val="22"/>
        </w:rPr>
        <w:t xml:space="preserve"> </w:t>
      </w:r>
      <w:r w:rsidR="00CD5533" w:rsidRPr="004F76C6">
        <w:rPr>
          <w:rFonts w:ascii="Arial" w:hAnsi="Arial" w:cs="Arial"/>
          <w:sz w:val="22"/>
          <w:szCs w:val="22"/>
        </w:rPr>
        <w:t>je</w:t>
      </w:r>
      <w:r w:rsidR="00CD5533" w:rsidRPr="004F76C6">
        <w:rPr>
          <w:rFonts w:ascii="Arial" w:eastAsia="Times New Roman" w:hAnsi="Arial" w:cs="Arial"/>
          <w:sz w:val="22"/>
          <w:szCs w:val="22"/>
        </w:rPr>
        <w:t xml:space="preserve"> Objednatel </w:t>
      </w:r>
      <w:r w:rsidR="00CD5533" w:rsidRPr="004F76C6">
        <w:rPr>
          <w:rFonts w:ascii="Arial" w:hAnsi="Arial" w:cs="Arial"/>
          <w:sz w:val="22"/>
          <w:szCs w:val="22"/>
        </w:rPr>
        <w:t>povinen</w:t>
      </w:r>
      <w:r w:rsidR="00CD5533" w:rsidRPr="004F76C6">
        <w:rPr>
          <w:rFonts w:ascii="Arial" w:eastAsia="Times New Roman" w:hAnsi="Arial" w:cs="Arial"/>
          <w:sz w:val="22"/>
          <w:szCs w:val="22"/>
        </w:rPr>
        <w:t xml:space="preserve"> </w:t>
      </w:r>
      <w:r w:rsidR="00CD5533" w:rsidRPr="004F76C6">
        <w:rPr>
          <w:rFonts w:ascii="Arial" w:hAnsi="Arial" w:cs="Arial"/>
          <w:sz w:val="22"/>
          <w:szCs w:val="22"/>
        </w:rPr>
        <w:t>vytknout</w:t>
      </w:r>
      <w:r w:rsidR="00CD5533" w:rsidRPr="004F76C6">
        <w:rPr>
          <w:rFonts w:ascii="Arial" w:eastAsia="Times New Roman" w:hAnsi="Arial" w:cs="Arial"/>
          <w:sz w:val="22"/>
          <w:szCs w:val="22"/>
        </w:rPr>
        <w:t xml:space="preserve"> </w:t>
      </w:r>
      <w:r w:rsidR="00CD5533" w:rsidRPr="004F76C6">
        <w:rPr>
          <w:rFonts w:ascii="Arial" w:hAnsi="Arial" w:cs="Arial"/>
          <w:sz w:val="22"/>
          <w:szCs w:val="22"/>
        </w:rPr>
        <w:t>bez</w:t>
      </w:r>
      <w:r w:rsidR="00CD5533" w:rsidRPr="004F76C6">
        <w:rPr>
          <w:rFonts w:ascii="Arial" w:eastAsia="Times New Roman" w:hAnsi="Arial" w:cs="Arial"/>
          <w:sz w:val="22"/>
          <w:szCs w:val="22"/>
        </w:rPr>
        <w:t xml:space="preserve"> </w:t>
      </w:r>
      <w:r w:rsidR="00CD5533" w:rsidRPr="004F76C6">
        <w:rPr>
          <w:rFonts w:ascii="Arial" w:hAnsi="Arial" w:cs="Arial"/>
          <w:sz w:val="22"/>
          <w:szCs w:val="22"/>
        </w:rPr>
        <w:t>zbytečného</w:t>
      </w:r>
      <w:r w:rsidR="00CD5533" w:rsidRPr="004F76C6">
        <w:rPr>
          <w:rFonts w:ascii="Arial" w:eastAsia="Times New Roman" w:hAnsi="Arial" w:cs="Arial"/>
          <w:sz w:val="22"/>
          <w:szCs w:val="22"/>
        </w:rPr>
        <w:t xml:space="preserve"> </w:t>
      </w:r>
      <w:r w:rsidR="00CD5533" w:rsidRPr="004F76C6">
        <w:rPr>
          <w:rFonts w:ascii="Arial" w:hAnsi="Arial" w:cs="Arial"/>
          <w:sz w:val="22"/>
          <w:szCs w:val="22"/>
        </w:rPr>
        <w:t>odkladu</w:t>
      </w:r>
      <w:r w:rsidR="00CD5533" w:rsidRPr="004F76C6">
        <w:rPr>
          <w:rFonts w:ascii="Arial" w:eastAsia="Times New Roman" w:hAnsi="Arial" w:cs="Arial"/>
          <w:sz w:val="22"/>
          <w:szCs w:val="22"/>
        </w:rPr>
        <w:t xml:space="preserve"> </w:t>
      </w:r>
      <w:r w:rsidR="00CD5533" w:rsidRPr="004F76C6">
        <w:rPr>
          <w:rFonts w:ascii="Arial" w:hAnsi="Arial" w:cs="Arial"/>
          <w:sz w:val="22"/>
          <w:szCs w:val="22"/>
        </w:rPr>
        <w:t>po</w:t>
      </w:r>
      <w:r w:rsidR="00CD5533" w:rsidRPr="004F76C6">
        <w:rPr>
          <w:rFonts w:ascii="Arial" w:eastAsia="Times New Roman" w:hAnsi="Arial" w:cs="Arial"/>
          <w:sz w:val="22"/>
          <w:szCs w:val="22"/>
        </w:rPr>
        <w:t xml:space="preserve"> </w:t>
      </w:r>
      <w:r w:rsidR="00CD5533" w:rsidRPr="004F76C6">
        <w:rPr>
          <w:rFonts w:ascii="Arial" w:hAnsi="Arial" w:cs="Arial"/>
          <w:sz w:val="22"/>
          <w:szCs w:val="22"/>
        </w:rPr>
        <w:t>jejich</w:t>
      </w:r>
      <w:r w:rsidR="00CD5533" w:rsidRPr="004F76C6">
        <w:rPr>
          <w:rFonts w:ascii="Arial" w:eastAsia="Times New Roman" w:hAnsi="Arial" w:cs="Arial"/>
          <w:sz w:val="22"/>
          <w:szCs w:val="22"/>
        </w:rPr>
        <w:t xml:space="preserve"> </w:t>
      </w:r>
      <w:r w:rsidR="00B47699" w:rsidRPr="004F76C6">
        <w:rPr>
          <w:rFonts w:ascii="Arial" w:hAnsi="Arial" w:cs="Arial"/>
          <w:sz w:val="22"/>
          <w:szCs w:val="22"/>
        </w:rPr>
        <w:t>zjištění</w:t>
      </w:r>
      <w:r w:rsidR="00CD5533" w:rsidRPr="004F76C6">
        <w:rPr>
          <w:rFonts w:ascii="Arial" w:hAnsi="Arial" w:cs="Arial"/>
          <w:sz w:val="22"/>
          <w:szCs w:val="22"/>
        </w:rPr>
        <w:t xml:space="preserve"> a dále v rozsahu uvedeném v</w:t>
      </w:r>
      <w:r w:rsidR="00964B66" w:rsidRPr="004F76C6">
        <w:rPr>
          <w:rFonts w:ascii="Arial" w:hAnsi="Arial" w:cs="Arial"/>
          <w:sz w:val="22"/>
          <w:szCs w:val="22"/>
        </w:rPr>
        <w:t xml:space="preserve"> čl. </w:t>
      </w:r>
      <w:r w:rsidR="005F6607" w:rsidRPr="004F76C6">
        <w:rPr>
          <w:rFonts w:ascii="Arial" w:hAnsi="Arial" w:cs="Arial"/>
          <w:sz w:val="22"/>
          <w:szCs w:val="22"/>
        </w:rPr>
        <w:t>9</w:t>
      </w:r>
      <w:r w:rsidR="00964B66" w:rsidRPr="004F76C6">
        <w:rPr>
          <w:rFonts w:ascii="Arial" w:hAnsi="Arial" w:cs="Arial"/>
          <w:sz w:val="22"/>
          <w:szCs w:val="22"/>
        </w:rPr>
        <w:t xml:space="preserve"> </w:t>
      </w:r>
      <w:r w:rsidR="00CD5533" w:rsidRPr="004F76C6">
        <w:rPr>
          <w:rFonts w:ascii="Arial" w:hAnsi="Arial" w:cs="Arial"/>
          <w:sz w:val="22"/>
          <w:szCs w:val="22"/>
        </w:rPr>
        <w:t xml:space="preserve">odst. </w:t>
      </w:r>
      <w:r w:rsidR="005F6607" w:rsidRPr="004F76C6">
        <w:rPr>
          <w:rFonts w:ascii="Arial" w:hAnsi="Arial" w:cs="Arial"/>
          <w:sz w:val="22"/>
          <w:szCs w:val="22"/>
        </w:rPr>
        <w:t>9</w:t>
      </w:r>
      <w:r w:rsidR="00FE3ABE" w:rsidRPr="004F76C6">
        <w:rPr>
          <w:rFonts w:ascii="Arial" w:hAnsi="Arial" w:cs="Arial"/>
          <w:sz w:val="22"/>
          <w:szCs w:val="22"/>
        </w:rPr>
        <w:t>.5</w:t>
      </w:r>
      <w:r w:rsidR="00CD5533" w:rsidRPr="004F76C6">
        <w:rPr>
          <w:rFonts w:ascii="Arial" w:hAnsi="Arial" w:cs="Arial"/>
          <w:sz w:val="22"/>
          <w:szCs w:val="22"/>
        </w:rPr>
        <w:t xml:space="preserve"> Smlouvy i za vady, které se na plnění dle Smlouvy (či jeho dílčí části) vyskytnou v průběhu záruční doby</w:t>
      </w:r>
      <w:r w:rsidRPr="004F76C6">
        <w:rPr>
          <w:rFonts w:ascii="Arial" w:hAnsi="Arial" w:cs="Arial"/>
          <w:sz w:val="22"/>
          <w:szCs w:val="22"/>
        </w:rPr>
        <w:t>.</w:t>
      </w:r>
    </w:p>
    <w:p w14:paraId="152E4B0B"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Poskytovatel,</w:t>
      </w:r>
      <w:r w:rsidRPr="004F76C6">
        <w:rPr>
          <w:rFonts w:ascii="Arial" w:eastAsia="Times New Roman" w:hAnsi="Arial" w:cs="Arial"/>
          <w:sz w:val="22"/>
          <w:szCs w:val="22"/>
        </w:rPr>
        <w:t xml:space="preserve"> </w:t>
      </w:r>
      <w:r w:rsidRPr="004F76C6">
        <w:rPr>
          <w:rFonts w:ascii="Arial" w:hAnsi="Arial" w:cs="Arial"/>
          <w:sz w:val="22"/>
          <w:szCs w:val="22"/>
        </w:rPr>
        <w:t>tam</w:t>
      </w:r>
      <w:r w:rsidRPr="004F76C6">
        <w:rPr>
          <w:rFonts w:ascii="Arial" w:eastAsia="Times New Roman" w:hAnsi="Arial" w:cs="Arial"/>
          <w:sz w:val="22"/>
          <w:szCs w:val="22"/>
        </w:rPr>
        <w:t xml:space="preserve"> </w:t>
      </w:r>
      <w:r w:rsidRPr="004F76C6">
        <w:rPr>
          <w:rFonts w:ascii="Arial" w:hAnsi="Arial" w:cs="Arial"/>
          <w:sz w:val="22"/>
          <w:szCs w:val="22"/>
        </w:rPr>
        <w:t>kde</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to</w:t>
      </w:r>
      <w:r w:rsidRPr="004F76C6">
        <w:rPr>
          <w:rFonts w:ascii="Arial" w:eastAsia="Times New Roman" w:hAnsi="Arial" w:cs="Arial"/>
          <w:sz w:val="22"/>
          <w:szCs w:val="22"/>
        </w:rPr>
        <w:t xml:space="preserve"> </w:t>
      </w:r>
      <w:r w:rsidRPr="004F76C6">
        <w:rPr>
          <w:rFonts w:ascii="Arial" w:hAnsi="Arial" w:cs="Arial"/>
          <w:sz w:val="22"/>
          <w:szCs w:val="22"/>
        </w:rPr>
        <w:t>relevantní</w:t>
      </w:r>
      <w:r w:rsidRPr="004F76C6">
        <w:rPr>
          <w:rFonts w:ascii="Arial" w:eastAsia="Times New Roman" w:hAnsi="Arial" w:cs="Arial"/>
          <w:sz w:val="22"/>
          <w:szCs w:val="22"/>
        </w:rPr>
        <w:t xml:space="preserve"> </w:t>
      </w:r>
      <w:r w:rsidRPr="004F76C6">
        <w:rPr>
          <w:rFonts w:ascii="Arial" w:hAnsi="Arial" w:cs="Arial"/>
          <w:sz w:val="22"/>
          <w:szCs w:val="22"/>
        </w:rPr>
        <w:t>vzhledem</w:t>
      </w:r>
      <w:r w:rsidRPr="004F76C6">
        <w:rPr>
          <w:rFonts w:ascii="Arial" w:eastAsia="Times New Roman" w:hAnsi="Arial" w:cs="Arial"/>
          <w:sz w:val="22"/>
          <w:szCs w:val="22"/>
        </w:rPr>
        <w:t xml:space="preserve"> </w:t>
      </w:r>
      <w:r w:rsidRPr="004F76C6">
        <w:rPr>
          <w:rFonts w:ascii="Arial" w:hAnsi="Arial" w:cs="Arial"/>
          <w:sz w:val="22"/>
          <w:szCs w:val="22"/>
        </w:rPr>
        <w:t>k povaze</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předmětu</w:t>
      </w:r>
      <w:r w:rsidRPr="004F76C6">
        <w:rPr>
          <w:rFonts w:ascii="Arial" w:eastAsia="Times New Roman" w:hAnsi="Arial" w:cs="Arial"/>
          <w:sz w:val="22"/>
          <w:szCs w:val="22"/>
        </w:rPr>
        <w:t xml:space="preserve"> </w:t>
      </w:r>
      <w:r w:rsidR="00BB48BD" w:rsidRPr="004F76C6">
        <w:rPr>
          <w:rFonts w:ascii="Arial" w:hAnsi="Arial" w:cs="Arial"/>
          <w:sz w:val="22"/>
          <w:szCs w:val="22"/>
        </w:rPr>
        <w:t>S</w:t>
      </w:r>
      <w:r w:rsidRPr="004F76C6">
        <w:rPr>
          <w:rFonts w:ascii="Arial" w:hAnsi="Arial" w:cs="Arial"/>
          <w:sz w:val="22"/>
          <w:szCs w:val="22"/>
        </w:rPr>
        <w:t>mlouvy,</w:t>
      </w:r>
      <w:r w:rsidRPr="004F76C6">
        <w:rPr>
          <w:rFonts w:ascii="Arial" w:eastAsia="Times New Roman" w:hAnsi="Arial" w:cs="Arial"/>
          <w:sz w:val="22"/>
          <w:szCs w:val="22"/>
        </w:rPr>
        <w:t xml:space="preserve"> </w:t>
      </w:r>
      <w:r w:rsidRPr="004F76C6">
        <w:rPr>
          <w:rFonts w:ascii="Arial" w:hAnsi="Arial" w:cs="Arial"/>
          <w:sz w:val="22"/>
          <w:szCs w:val="22"/>
        </w:rPr>
        <w:t>poskytuje</w:t>
      </w:r>
      <w:r w:rsidRPr="004F76C6">
        <w:rPr>
          <w:rFonts w:ascii="Arial" w:eastAsia="Times New Roman" w:hAnsi="Arial" w:cs="Arial"/>
          <w:sz w:val="22"/>
          <w:szCs w:val="22"/>
        </w:rPr>
        <w:t xml:space="preserve"> </w:t>
      </w:r>
      <w:r w:rsidRPr="004F76C6">
        <w:rPr>
          <w:rFonts w:ascii="Arial" w:hAnsi="Arial" w:cs="Arial"/>
          <w:sz w:val="22"/>
          <w:szCs w:val="22"/>
        </w:rPr>
        <w:t>Objednateli</w:t>
      </w:r>
      <w:r w:rsidRPr="004F76C6">
        <w:rPr>
          <w:rFonts w:ascii="Arial" w:eastAsia="Times New Roman" w:hAnsi="Arial" w:cs="Arial"/>
          <w:sz w:val="22"/>
          <w:szCs w:val="22"/>
        </w:rPr>
        <w:t xml:space="preserve"> </w:t>
      </w:r>
      <w:r w:rsidRPr="004F76C6">
        <w:rPr>
          <w:rFonts w:ascii="Arial" w:hAnsi="Arial" w:cs="Arial"/>
          <w:sz w:val="22"/>
          <w:szCs w:val="22"/>
        </w:rPr>
        <w:t>záruku</w:t>
      </w:r>
      <w:r w:rsidRPr="004F76C6">
        <w:rPr>
          <w:rFonts w:ascii="Arial" w:eastAsia="Times New Roman" w:hAnsi="Arial" w:cs="Arial"/>
          <w:sz w:val="22"/>
          <w:szCs w:val="22"/>
        </w:rPr>
        <w:t xml:space="preserve"> </w:t>
      </w:r>
      <w:r w:rsidRPr="004F76C6">
        <w:rPr>
          <w:rFonts w:ascii="Arial" w:hAnsi="Arial" w:cs="Arial"/>
          <w:sz w:val="22"/>
          <w:szCs w:val="22"/>
        </w:rPr>
        <w:t>za</w:t>
      </w:r>
      <w:r w:rsidRPr="004F76C6">
        <w:rPr>
          <w:rFonts w:ascii="Arial" w:eastAsia="Times New Roman" w:hAnsi="Arial" w:cs="Arial"/>
          <w:sz w:val="22"/>
          <w:szCs w:val="22"/>
        </w:rPr>
        <w:t xml:space="preserve"> </w:t>
      </w:r>
      <w:r w:rsidRPr="004F76C6">
        <w:rPr>
          <w:rFonts w:ascii="Arial" w:hAnsi="Arial" w:cs="Arial"/>
          <w:sz w:val="22"/>
          <w:szCs w:val="22"/>
        </w:rPr>
        <w:t>jakost</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předmětu</w:t>
      </w:r>
      <w:r w:rsidRPr="004F76C6">
        <w:rPr>
          <w:rFonts w:ascii="Arial" w:eastAsia="Times New Roman" w:hAnsi="Arial" w:cs="Arial"/>
          <w:sz w:val="22"/>
          <w:szCs w:val="22"/>
        </w:rPr>
        <w:t xml:space="preserve"> </w:t>
      </w:r>
      <w:r w:rsidR="008F6062" w:rsidRPr="004F76C6">
        <w:rPr>
          <w:rFonts w:ascii="Arial" w:hAnsi="Arial" w:cs="Arial"/>
          <w:sz w:val="22"/>
          <w:szCs w:val="22"/>
        </w:rPr>
        <w:t>S</w:t>
      </w:r>
      <w:r w:rsidRPr="004F76C6">
        <w:rPr>
          <w:rFonts w:ascii="Arial" w:hAnsi="Arial" w:cs="Arial"/>
          <w:sz w:val="22"/>
          <w:szCs w:val="22"/>
        </w:rPr>
        <w:t>mlouvy</w:t>
      </w:r>
      <w:r w:rsidRPr="004F76C6">
        <w:rPr>
          <w:rFonts w:ascii="Arial" w:eastAsia="Times New Roman" w:hAnsi="Arial" w:cs="Arial"/>
          <w:sz w:val="22"/>
          <w:szCs w:val="22"/>
        </w:rPr>
        <w:t xml:space="preserve"> </w:t>
      </w:r>
      <w:r w:rsidR="001667D0" w:rsidRPr="004F76C6">
        <w:rPr>
          <w:rFonts w:ascii="Arial" w:eastAsia="Times New Roman" w:hAnsi="Arial" w:cs="Arial"/>
          <w:sz w:val="22"/>
          <w:szCs w:val="22"/>
        </w:rPr>
        <w:t xml:space="preserve">ve smyslu ust. § 2113 </w:t>
      </w:r>
      <w:r w:rsidR="00C56D18" w:rsidRPr="004F76C6">
        <w:rPr>
          <w:rFonts w:ascii="Arial" w:eastAsia="Times New Roman" w:hAnsi="Arial" w:cs="Arial"/>
          <w:sz w:val="22"/>
          <w:szCs w:val="22"/>
        </w:rPr>
        <w:t>OZ</w:t>
      </w:r>
      <w:r w:rsidR="007E0C9D" w:rsidRPr="004F76C6">
        <w:rPr>
          <w:rFonts w:ascii="Arial" w:eastAsia="Times New Roman" w:hAnsi="Arial" w:cs="Arial"/>
          <w:sz w:val="22"/>
          <w:szCs w:val="22"/>
        </w:rPr>
        <w:t xml:space="preserve"> </w:t>
      </w:r>
      <w:r w:rsidR="00CD5533" w:rsidRPr="004F76C6">
        <w:rPr>
          <w:rFonts w:ascii="Arial" w:eastAsia="Times New Roman" w:hAnsi="Arial" w:cs="Arial"/>
          <w:sz w:val="22"/>
          <w:szCs w:val="22"/>
        </w:rPr>
        <w:t>v délce</w:t>
      </w:r>
      <w:r w:rsidRPr="004F76C6">
        <w:rPr>
          <w:rFonts w:ascii="Arial" w:eastAsia="Times New Roman" w:hAnsi="Arial" w:cs="Arial"/>
          <w:sz w:val="22"/>
          <w:szCs w:val="22"/>
        </w:rPr>
        <w:t xml:space="preserve"> </w:t>
      </w:r>
      <w:r w:rsidRPr="004F76C6">
        <w:rPr>
          <w:rFonts w:ascii="Arial" w:hAnsi="Arial" w:cs="Arial"/>
          <w:sz w:val="22"/>
          <w:szCs w:val="22"/>
        </w:rPr>
        <w:t>24</w:t>
      </w:r>
      <w:r w:rsidRPr="004F76C6">
        <w:rPr>
          <w:rFonts w:ascii="Arial" w:eastAsia="Times New Roman" w:hAnsi="Arial" w:cs="Arial"/>
          <w:sz w:val="22"/>
          <w:szCs w:val="22"/>
        </w:rPr>
        <w:t xml:space="preserve"> </w:t>
      </w:r>
      <w:r w:rsidRPr="004F76C6">
        <w:rPr>
          <w:rFonts w:ascii="Arial" w:hAnsi="Arial" w:cs="Arial"/>
          <w:sz w:val="22"/>
          <w:szCs w:val="22"/>
        </w:rPr>
        <w:t>měsíců</w:t>
      </w:r>
      <w:r w:rsidR="00CD5533" w:rsidRPr="004F76C6">
        <w:rPr>
          <w:rFonts w:ascii="Arial" w:hAnsi="Arial" w:cs="Arial"/>
          <w:sz w:val="22"/>
          <w:szCs w:val="22"/>
        </w:rPr>
        <w:t>, která</w:t>
      </w:r>
      <w:r w:rsidR="007E0C9D" w:rsidRPr="004F76C6">
        <w:rPr>
          <w:rFonts w:ascii="Arial" w:hAnsi="Arial" w:cs="Arial"/>
          <w:sz w:val="22"/>
          <w:szCs w:val="22"/>
        </w:rPr>
        <w:t xml:space="preserve"> </w:t>
      </w:r>
      <w:r w:rsidR="00CD5533" w:rsidRPr="004F76C6">
        <w:rPr>
          <w:rFonts w:ascii="Arial" w:hAnsi="Arial" w:cs="Arial"/>
          <w:sz w:val="22"/>
          <w:szCs w:val="22"/>
        </w:rPr>
        <w:t>začíná</w:t>
      </w:r>
      <w:r w:rsidR="001667D0" w:rsidRPr="004F76C6">
        <w:rPr>
          <w:rFonts w:ascii="Arial" w:hAnsi="Arial" w:cs="Arial"/>
          <w:sz w:val="22"/>
          <w:szCs w:val="22"/>
        </w:rPr>
        <w:t xml:space="preserve"> </w:t>
      </w:r>
      <w:r w:rsidR="00CD5533" w:rsidRPr="004F76C6">
        <w:rPr>
          <w:rFonts w:ascii="Arial" w:hAnsi="Arial" w:cs="Arial"/>
          <w:sz w:val="22"/>
          <w:szCs w:val="22"/>
        </w:rPr>
        <w:t>plynout</w:t>
      </w:r>
      <w:r w:rsidRPr="004F76C6">
        <w:rPr>
          <w:rFonts w:ascii="Arial" w:eastAsia="Times New Roman" w:hAnsi="Arial" w:cs="Arial"/>
          <w:sz w:val="22"/>
          <w:szCs w:val="22"/>
        </w:rPr>
        <w:t xml:space="preserve"> </w:t>
      </w:r>
      <w:r w:rsidRPr="004F76C6">
        <w:rPr>
          <w:rFonts w:ascii="Arial" w:hAnsi="Arial" w:cs="Arial"/>
          <w:sz w:val="22"/>
          <w:szCs w:val="22"/>
        </w:rPr>
        <w:t>od</w:t>
      </w:r>
      <w:r w:rsidRPr="004F76C6">
        <w:rPr>
          <w:rFonts w:ascii="Arial" w:eastAsia="Times New Roman" w:hAnsi="Arial" w:cs="Arial"/>
          <w:sz w:val="22"/>
          <w:szCs w:val="22"/>
        </w:rPr>
        <w:t xml:space="preserve"> </w:t>
      </w:r>
      <w:r w:rsidRPr="004F76C6">
        <w:rPr>
          <w:rFonts w:ascii="Arial" w:hAnsi="Arial" w:cs="Arial"/>
          <w:sz w:val="22"/>
          <w:szCs w:val="22"/>
        </w:rPr>
        <w:t>akceptace</w:t>
      </w:r>
      <w:r w:rsidRPr="004F76C6">
        <w:rPr>
          <w:rFonts w:ascii="Arial" w:eastAsia="Times New Roman" w:hAnsi="Arial" w:cs="Arial"/>
          <w:sz w:val="22"/>
          <w:szCs w:val="22"/>
        </w:rPr>
        <w:t xml:space="preserve"> </w:t>
      </w:r>
      <w:r w:rsidR="008F6062" w:rsidRPr="004F76C6">
        <w:rPr>
          <w:rFonts w:ascii="Arial" w:eastAsia="Times New Roman" w:hAnsi="Arial" w:cs="Arial"/>
          <w:sz w:val="22"/>
          <w:szCs w:val="22"/>
        </w:rPr>
        <w:t xml:space="preserve">takového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Objednatelem.</w:t>
      </w:r>
      <w:r w:rsidRPr="004F76C6">
        <w:rPr>
          <w:rFonts w:ascii="Arial" w:eastAsia="Times New Roman" w:hAnsi="Arial" w:cs="Arial"/>
          <w:sz w:val="22"/>
          <w:szCs w:val="22"/>
        </w:rPr>
        <w:t xml:space="preserve"> </w:t>
      </w:r>
      <w:r w:rsidRPr="004F76C6">
        <w:rPr>
          <w:rFonts w:ascii="Arial" w:hAnsi="Arial" w:cs="Arial"/>
          <w:sz w:val="22"/>
          <w:szCs w:val="22"/>
        </w:rPr>
        <w:t>Záruční</w:t>
      </w:r>
      <w:r w:rsidRPr="004F76C6">
        <w:rPr>
          <w:rFonts w:ascii="Arial" w:eastAsia="Times New Roman" w:hAnsi="Arial" w:cs="Arial"/>
          <w:sz w:val="22"/>
          <w:szCs w:val="22"/>
        </w:rPr>
        <w:t xml:space="preserve"> </w:t>
      </w:r>
      <w:r w:rsidRPr="004F76C6">
        <w:rPr>
          <w:rFonts w:ascii="Arial" w:hAnsi="Arial" w:cs="Arial"/>
          <w:sz w:val="22"/>
          <w:szCs w:val="22"/>
        </w:rPr>
        <w:t>doba</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prodlužuje</w:t>
      </w:r>
      <w:r w:rsidRPr="004F76C6">
        <w:rPr>
          <w:rFonts w:ascii="Arial" w:eastAsia="Times New Roman" w:hAnsi="Arial" w:cs="Arial"/>
          <w:sz w:val="22"/>
          <w:szCs w:val="22"/>
        </w:rPr>
        <w:t xml:space="preserve"> </w:t>
      </w:r>
      <w:r w:rsidRPr="004F76C6">
        <w:rPr>
          <w:rFonts w:ascii="Arial" w:hAnsi="Arial" w:cs="Arial"/>
          <w:sz w:val="22"/>
          <w:szCs w:val="22"/>
        </w:rPr>
        <w:t>o dobu,</w:t>
      </w:r>
      <w:r w:rsidRPr="004F76C6">
        <w:rPr>
          <w:rFonts w:ascii="Arial" w:eastAsia="Times New Roman" w:hAnsi="Arial" w:cs="Arial"/>
          <w:sz w:val="22"/>
          <w:szCs w:val="22"/>
        </w:rPr>
        <w:t xml:space="preserve"> </w:t>
      </w:r>
      <w:r w:rsidRPr="004F76C6">
        <w:rPr>
          <w:rFonts w:ascii="Arial" w:hAnsi="Arial" w:cs="Arial"/>
          <w:sz w:val="22"/>
          <w:szCs w:val="22"/>
        </w:rPr>
        <w:t>která</w:t>
      </w:r>
      <w:r w:rsidRPr="004F76C6">
        <w:rPr>
          <w:rFonts w:ascii="Arial" w:eastAsia="Times New Roman" w:hAnsi="Arial" w:cs="Arial"/>
          <w:sz w:val="22"/>
          <w:szCs w:val="22"/>
        </w:rPr>
        <w:t xml:space="preserve"> </w:t>
      </w:r>
      <w:r w:rsidRPr="004F76C6">
        <w:rPr>
          <w:rFonts w:ascii="Arial" w:hAnsi="Arial" w:cs="Arial"/>
          <w:sz w:val="22"/>
          <w:szCs w:val="22"/>
        </w:rPr>
        <w:t>uplyne</w:t>
      </w:r>
      <w:r w:rsidRPr="004F76C6">
        <w:rPr>
          <w:rFonts w:ascii="Arial" w:eastAsia="Times New Roman" w:hAnsi="Arial" w:cs="Arial"/>
          <w:sz w:val="22"/>
          <w:szCs w:val="22"/>
        </w:rPr>
        <w:t xml:space="preserve"> </w:t>
      </w:r>
      <w:r w:rsidRPr="004F76C6">
        <w:rPr>
          <w:rFonts w:ascii="Arial" w:hAnsi="Arial" w:cs="Arial"/>
          <w:sz w:val="22"/>
          <w:szCs w:val="22"/>
        </w:rPr>
        <w:t>od</w:t>
      </w:r>
      <w:r w:rsidRPr="004F76C6">
        <w:rPr>
          <w:rFonts w:ascii="Arial" w:eastAsia="Times New Roman" w:hAnsi="Arial" w:cs="Arial"/>
          <w:sz w:val="22"/>
          <w:szCs w:val="22"/>
        </w:rPr>
        <w:t xml:space="preserve"> </w:t>
      </w:r>
      <w:r w:rsidRPr="004F76C6">
        <w:rPr>
          <w:rFonts w:ascii="Arial" w:hAnsi="Arial" w:cs="Arial"/>
          <w:sz w:val="22"/>
          <w:szCs w:val="22"/>
        </w:rPr>
        <w:t>písemného</w:t>
      </w:r>
      <w:r w:rsidRPr="004F76C6">
        <w:rPr>
          <w:rFonts w:ascii="Arial" w:eastAsia="Times New Roman" w:hAnsi="Arial" w:cs="Arial"/>
          <w:sz w:val="22"/>
          <w:szCs w:val="22"/>
        </w:rPr>
        <w:t xml:space="preserve"> </w:t>
      </w:r>
      <w:r w:rsidRPr="004F76C6">
        <w:rPr>
          <w:rFonts w:ascii="Arial" w:hAnsi="Arial" w:cs="Arial"/>
          <w:sz w:val="22"/>
          <w:szCs w:val="22"/>
        </w:rPr>
        <w:t>uplatnění</w:t>
      </w:r>
      <w:r w:rsidRPr="004F76C6">
        <w:rPr>
          <w:rFonts w:ascii="Arial" w:eastAsia="Times New Roman" w:hAnsi="Arial" w:cs="Arial"/>
          <w:sz w:val="22"/>
          <w:szCs w:val="22"/>
        </w:rPr>
        <w:t xml:space="preserve"> </w:t>
      </w:r>
      <w:r w:rsidRPr="004F76C6">
        <w:rPr>
          <w:rFonts w:ascii="Arial" w:hAnsi="Arial" w:cs="Arial"/>
          <w:sz w:val="22"/>
          <w:szCs w:val="22"/>
        </w:rPr>
        <w:t>řádné</w:t>
      </w:r>
      <w:r w:rsidRPr="004F76C6">
        <w:rPr>
          <w:rFonts w:ascii="Arial" w:eastAsia="Times New Roman" w:hAnsi="Arial" w:cs="Arial"/>
          <w:sz w:val="22"/>
          <w:szCs w:val="22"/>
        </w:rPr>
        <w:t xml:space="preserve"> </w:t>
      </w:r>
      <w:r w:rsidRPr="004F76C6">
        <w:rPr>
          <w:rFonts w:ascii="Arial" w:hAnsi="Arial" w:cs="Arial"/>
          <w:sz w:val="22"/>
          <w:szCs w:val="22"/>
        </w:rPr>
        <w:t>reklamace</w:t>
      </w:r>
      <w:r w:rsidRPr="004F76C6">
        <w:rPr>
          <w:rFonts w:ascii="Arial" w:eastAsia="Times New Roman" w:hAnsi="Arial" w:cs="Arial"/>
          <w:sz w:val="22"/>
          <w:szCs w:val="22"/>
        </w:rPr>
        <w:t xml:space="preserve"> </w:t>
      </w:r>
      <w:r w:rsidRPr="004F76C6">
        <w:rPr>
          <w:rFonts w:ascii="Arial" w:hAnsi="Arial" w:cs="Arial"/>
          <w:sz w:val="22"/>
          <w:szCs w:val="22"/>
        </w:rPr>
        <w:t>do</w:t>
      </w:r>
      <w:r w:rsidRPr="004F76C6">
        <w:rPr>
          <w:rFonts w:ascii="Arial" w:eastAsia="Times New Roman" w:hAnsi="Arial" w:cs="Arial"/>
          <w:sz w:val="22"/>
          <w:szCs w:val="22"/>
        </w:rPr>
        <w:t xml:space="preserve"> </w:t>
      </w:r>
      <w:r w:rsidRPr="004F76C6">
        <w:rPr>
          <w:rFonts w:ascii="Arial" w:hAnsi="Arial" w:cs="Arial"/>
          <w:sz w:val="22"/>
          <w:szCs w:val="22"/>
        </w:rPr>
        <w:t>doby</w:t>
      </w:r>
      <w:r w:rsidRPr="004F76C6">
        <w:rPr>
          <w:rFonts w:ascii="Arial" w:eastAsia="Times New Roman" w:hAnsi="Arial" w:cs="Arial"/>
          <w:sz w:val="22"/>
          <w:szCs w:val="22"/>
        </w:rPr>
        <w:t xml:space="preserve"> </w:t>
      </w:r>
      <w:r w:rsidRPr="004F76C6">
        <w:rPr>
          <w:rFonts w:ascii="Arial" w:hAnsi="Arial" w:cs="Arial"/>
          <w:sz w:val="22"/>
          <w:szCs w:val="22"/>
        </w:rPr>
        <w:t>odstranění</w:t>
      </w:r>
      <w:r w:rsidRPr="004F76C6">
        <w:rPr>
          <w:rFonts w:ascii="Arial" w:eastAsia="Times New Roman" w:hAnsi="Arial" w:cs="Arial"/>
          <w:sz w:val="22"/>
          <w:szCs w:val="22"/>
        </w:rPr>
        <w:t xml:space="preserve"> </w:t>
      </w:r>
      <w:r w:rsidRPr="004F76C6">
        <w:rPr>
          <w:rFonts w:ascii="Arial" w:hAnsi="Arial" w:cs="Arial"/>
          <w:sz w:val="22"/>
          <w:szCs w:val="22"/>
        </w:rPr>
        <w:t>reklamovaných</w:t>
      </w:r>
      <w:r w:rsidRPr="004F76C6">
        <w:rPr>
          <w:rFonts w:ascii="Arial" w:eastAsia="Times New Roman" w:hAnsi="Arial" w:cs="Arial"/>
          <w:sz w:val="22"/>
          <w:szCs w:val="22"/>
        </w:rPr>
        <w:t xml:space="preserve"> </w:t>
      </w:r>
      <w:r w:rsidR="00EE0304" w:rsidRPr="004F76C6">
        <w:rPr>
          <w:rFonts w:ascii="Arial" w:eastAsia="Times New Roman" w:hAnsi="Arial" w:cs="Arial"/>
          <w:sz w:val="22"/>
          <w:szCs w:val="22"/>
        </w:rPr>
        <w:t>vad či nedodělků</w:t>
      </w:r>
      <w:r w:rsidRPr="004F76C6">
        <w:rPr>
          <w:rFonts w:ascii="Arial" w:hAnsi="Arial" w:cs="Arial"/>
          <w:sz w:val="22"/>
          <w:szCs w:val="22"/>
        </w:rPr>
        <w:t>.</w:t>
      </w:r>
      <w:r w:rsidR="007E0C9D" w:rsidRPr="004F76C6">
        <w:rPr>
          <w:rFonts w:ascii="Arial" w:hAnsi="Arial" w:cs="Arial"/>
          <w:sz w:val="22"/>
          <w:szCs w:val="22"/>
        </w:rPr>
        <w:t xml:space="preserve"> Případné vady </w:t>
      </w:r>
      <w:r w:rsidR="00EE0304" w:rsidRPr="004F76C6">
        <w:rPr>
          <w:rFonts w:ascii="Arial" w:hAnsi="Arial" w:cs="Arial"/>
          <w:sz w:val="22"/>
          <w:szCs w:val="22"/>
        </w:rPr>
        <w:t xml:space="preserve">či nedodělky </w:t>
      </w:r>
      <w:r w:rsidR="00606C06" w:rsidRPr="004F76C6">
        <w:rPr>
          <w:rFonts w:ascii="Arial" w:hAnsi="Arial" w:cs="Arial"/>
          <w:sz w:val="22"/>
          <w:szCs w:val="22"/>
        </w:rPr>
        <w:t>plnění</w:t>
      </w:r>
      <w:r w:rsidR="007E0C9D" w:rsidRPr="004F76C6">
        <w:rPr>
          <w:rFonts w:ascii="Arial" w:hAnsi="Arial" w:cs="Arial"/>
          <w:sz w:val="22"/>
          <w:szCs w:val="22"/>
        </w:rPr>
        <w:t xml:space="preserve"> Poskytovatel </w:t>
      </w:r>
      <w:r w:rsidR="00F32F7B" w:rsidRPr="004F76C6">
        <w:rPr>
          <w:rFonts w:ascii="Arial" w:hAnsi="Arial" w:cs="Arial"/>
          <w:sz w:val="22"/>
          <w:szCs w:val="22"/>
        </w:rPr>
        <w:t>na své náklady</w:t>
      </w:r>
      <w:r w:rsidR="00971EC4" w:rsidRPr="004F76C6">
        <w:rPr>
          <w:rFonts w:ascii="Arial" w:hAnsi="Arial" w:cs="Arial"/>
          <w:sz w:val="22"/>
          <w:szCs w:val="22"/>
        </w:rPr>
        <w:t xml:space="preserve"> </w:t>
      </w:r>
      <w:r w:rsidR="007E0C9D" w:rsidRPr="004F76C6">
        <w:rPr>
          <w:rFonts w:ascii="Arial" w:hAnsi="Arial" w:cs="Arial"/>
          <w:sz w:val="22"/>
          <w:szCs w:val="22"/>
        </w:rPr>
        <w:t>řádně odstraní, případně nahradí plněním bezvadným a to tak, že pokud se smluvní strany nedohodnou v konkrétním případě na jiném termínu odstranění vad</w:t>
      </w:r>
      <w:r w:rsidR="00EE0304" w:rsidRPr="004F76C6">
        <w:rPr>
          <w:rFonts w:ascii="Arial" w:hAnsi="Arial" w:cs="Arial"/>
          <w:sz w:val="22"/>
          <w:szCs w:val="22"/>
        </w:rPr>
        <w:t xml:space="preserve"> či nedodělků</w:t>
      </w:r>
      <w:r w:rsidR="007E0C9D" w:rsidRPr="004F76C6">
        <w:rPr>
          <w:rFonts w:ascii="Arial" w:hAnsi="Arial" w:cs="Arial"/>
          <w:sz w:val="22"/>
          <w:szCs w:val="22"/>
        </w:rPr>
        <w:t xml:space="preserve">, je Poskytovatel povinen případné vady </w:t>
      </w:r>
      <w:r w:rsidR="00EE0304" w:rsidRPr="004F76C6">
        <w:rPr>
          <w:rFonts w:ascii="Arial" w:hAnsi="Arial" w:cs="Arial"/>
          <w:sz w:val="22"/>
          <w:szCs w:val="22"/>
        </w:rPr>
        <w:t xml:space="preserve">či nedodělky </w:t>
      </w:r>
      <w:r w:rsidR="007E0C9D" w:rsidRPr="004F76C6">
        <w:rPr>
          <w:rFonts w:ascii="Arial" w:hAnsi="Arial" w:cs="Arial"/>
          <w:sz w:val="22"/>
          <w:szCs w:val="22"/>
        </w:rPr>
        <w:t>odstranit nejpozději do 5 pracovních dnů od jejich oznámení ze strany Objednatele.</w:t>
      </w:r>
      <w:r w:rsidR="002D158D" w:rsidRPr="004F76C6">
        <w:rPr>
          <w:rFonts w:ascii="Arial" w:hAnsi="Arial" w:cs="Arial"/>
          <w:sz w:val="22"/>
          <w:szCs w:val="22"/>
        </w:rPr>
        <w:t xml:space="preserve"> </w:t>
      </w:r>
    </w:p>
    <w:p w14:paraId="2C019C4B" w14:textId="77777777" w:rsidR="004E7EAF" w:rsidRPr="004F76C6" w:rsidRDefault="004E7EAF" w:rsidP="006A584E">
      <w:pPr>
        <w:pStyle w:val="Zkladntext"/>
        <w:keepLines/>
        <w:numPr>
          <w:ilvl w:val="1"/>
          <w:numId w:val="3"/>
        </w:numPr>
        <w:spacing w:after="120" w:line="276" w:lineRule="auto"/>
        <w:jc w:val="both"/>
        <w:rPr>
          <w:rFonts w:ascii="Arial" w:hAnsi="Arial" w:cs="Arial"/>
          <w:sz w:val="22"/>
          <w:szCs w:val="22"/>
        </w:rPr>
      </w:pP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případě</w:t>
      </w:r>
      <w:r w:rsidRPr="004F76C6">
        <w:rPr>
          <w:rFonts w:ascii="Arial" w:eastAsia="Times New Roman" w:hAnsi="Arial" w:cs="Arial"/>
          <w:sz w:val="22"/>
          <w:szCs w:val="22"/>
        </w:rPr>
        <w:t xml:space="preserve"> </w:t>
      </w:r>
      <w:r w:rsidRPr="004F76C6">
        <w:rPr>
          <w:rFonts w:ascii="Arial" w:hAnsi="Arial" w:cs="Arial"/>
          <w:sz w:val="22"/>
          <w:szCs w:val="22"/>
        </w:rPr>
        <w:t>prodlení</w:t>
      </w:r>
      <w:r w:rsidRPr="004F76C6">
        <w:rPr>
          <w:rFonts w:ascii="Arial" w:eastAsia="Times New Roman" w:hAnsi="Arial" w:cs="Arial"/>
          <w:sz w:val="22"/>
          <w:szCs w:val="22"/>
        </w:rPr>
        <w:t xml:space="preserve"> </w:t>
      </w:r>
      <w:r w:rsidRPr="004F76C6">
        <w:rPr>
          <w:rFonts w:ascii="Arial" w:hAnsi="Arial" w:cs="Arial"/>
          <w:sz w:val="22"/>
          <w:szCs w:val="22"/>
        </w:rPr>
        <w:t>Objednatele</w:t>
      </w:r>
      <w:r w:rsidRPr="004F76C6">
        <w:rPr>
          <w:rFonts w:ascii="Arial" w:eastAsia="Times New Roman" w:hAnsi="Arial" w:cs="Arial"/>
          <w:sz w:val="22"/>
          <w:szCs w:val="22"/>
        </w:rPr>
        <w:t xml:space="preserve"> </w:t>
      </w:r>
      <w:r w:rsidRPr="004F76C6">
        <w:rPr>
          <w:rFonts w:ascii="Arial" w:hAnsi="Arial" w:cs="Arial"/>
          <w:sz w:val="22"/>
          <w:szCs w:val="22"/>
        </w:rPr>
        <w:t>s</w:t>
      </w:r>
      <w:r w:rsidRPr="004F76C6">
        <w:rPr>
          <w:rFonts w:ascii="Arial" w:eastAsia="Times New Roman" w:hAnsi="Arial" w:cs="Arial"/>
          <w:sz w:val="22"/>
          <w:szCs w:val="22"/>
        </w:rPr>
        <w:t xml:space="preserve"> </w:t>
      </w:r>
      <w:r w:rsidRPr="004F76C6">
        <w:rPr>
          <w:rFonts w:ascii="Arial" w:hAnsi="Arial" w:cs="Arial"/>
          <w:sz w:val="22"/>
          <w:szCs w:val="22"/>
        </w:rPr>
        <w:t>plněním</w:t>
      </w:r>
      <w:r w:rsidRPr="004F76C6">
        <w:rPr>
          <w:rFonts w:ascii="Arial" w:eastAsia="Times New Roman" w:hAnsi="Arial" w:cs="Arial"/>
          <w:sz w:val="22"/>
          <w:szCs w:val="22"/>
        </w:rPr>
        <w:t xml:space="preserve"> </w:t>
      </w:r>
      <w:r w:rsidRPr="004F76C6">
        <w:rPr>
          <w:rFonts w:ascii="Arial" w:hAnsi="Arial" w:cs="Arial"/>
          <w:sz w:val="22"/>
          <w:szCs w:val="22"/>
        </w:rPr>
        <w:t>peněžitého</w:t>
      </w:r>
      <w:r w:rsidRPr="004F76C6">
        <w:rPr>
          <w:rFonts w:ascii="Arial" w:eastAsia="Times New Roman" w:hAnsi="Arial" w:cs="Arial"/>
          <w:sz w:val="22"/>
          <w:szCs w:val="22"/>
        </w:rPr>
        <w:t xml:space="preserve"> </w:t>
      </w:r>
      <w:r w:rsidRPr="004F76C6">
        <w:rPr>
          <w:rFonts w:ascii="Arial" w:hAnsi="Arial" w:cs="Arial"/>
          <w:sz w:val="22"/>
          <w:szCs w:val="22"/>
        </w:rPr>
        <w:t>závazku</w:t>
      </w:r>
      <w:r w:rsidRPr="004F76C6">
        <w:rPr>
          <w:rFonts w:ascii="Arial" w:eastAsia="Times New Roman" w:hAnsi="Arial" w:cs="Arial"/>
          <w:sz w:val="22"/>
          <w:szCs w:val="22"/>
        </w:rPr>
        <w:t xml:space="preserve"> </w:t>
      </w:r>
      <w:r w:rsidRPr="004F76C6">
        <w:rPr>
          <w:rFonts w:ascii="Arial" w:hAnsi="Arial" w:cs="Arial"/>
          <w:sz w:val="22"/>
          <w:szCs w:val="22"/>
        </w:rPr>
        <w:t>uhradí</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výzvu</w:t>
      </w:r>
      <w:r w:rsidRPr="004F76C6">
        <w:rPr>
          <w:rFonts w:ascii="Arial" w:eastAsia="Times New Roman" w:hAnsi="Arial" w:cs="Arial"/>
          <w:sz w:val="22"/>
          <w:szCs w:val="22"/>
        </w:rPr>
        <w:t xml:space="preserve"> Poskytovatele </w:t>
      </w:r>
      <w:r w:rsidRPr="004F76C6">
        <w:rPr>
          <w:rFonts w:ascii="Arial" w:hAnsi="Arial" w:cs="Arial"/>
          <w:sz w:val="22"/>
          <w:szCs w:val="22"/>
        </w:rPr>
        <w:t>úrok</w:t>
      </w:r>
      <w:r w:rsidRPr="004F76C6">
        <w:rPr>
          <w:rFonts w:ascii="Arial" w:eastAsia="Times New Roman" w:hAnsi="Arial" w:cs="Arial"/>
          <w:sz w:val="22"/>
          <w:szCs w:val="22"/>
        </w:rPr>
        <w:t xml:space="preserve"> </w:t>
      </w:r>
      <w:r w:rsidRPr="004F76C6">
        <w:rPr>
          <w:rFonts w:ascii="Arial" w:hAnsi="Arial" w:cs="Arial"/>
          <w:sz w:val="22"/>
          <w:szCs w:val="22"/>
        </w:rPr>
        <w:t>z</w:t>
      </w:r>
      <w:r w:rsidRPr="004F76C6">
        <w:rPr>
          <w:rFonts w:ascii="Arial" w:eastAsia="Times New Roman" w:hAnsi="Arial" w:cs="Arial"/>
          <w:sz w:val="22"/>
          <w:szCs w:val="22"/>
        </w:rPr>
        <w:t xml:space="preserve"> </w:t>
      </w:r>
      <w:r w:rsidRPr="004F76C6">
        <w:rPr>
          <w:rFonts w:ascii="Arial" w:hAnsi="Arial" w:cs="Arial"/>
          <w:sz w:val="22"/>
          <w:szCs w:val="22"/>
        </w:rPr>
        <w:t>prodlení</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výši</w:t>
      </w:r>
      <w:r w:rsidRPr="004F76C6">
        <w:rPr>
          <w:rFonts w:ascii="Arial" w:eastAsia="Times New Roman" w:hAnsi="Arial" w:cs="Arial"/>
          <w:sz w:val="22"/>
          <w:szCs w:val="22"/>
        </w:rPr>
        <w:t xml:space="preserve"> </w:t>
      </w:r>
      <w:r w:rsidRPr="004F76C6">
        <w:rPr>
          <w:rFonts w:ascii="Arial" w:hAnsi="Arial" w:cs="Arial"/>
          <w:sz w:val="22"/>
          <w:szCs w:val="22"/>
        </w:rPr>
        <w:t>0,05</w:t>
      </w:r>
      <w:r w:rsidR="005D4710" w:rsidRPr="004F76C6">
        <w:rPr>
          <w:rFonts w:ascii="Arial" w:hAnsi="Arial" w:cs="Arial"/>
          <w:sz w:val="22"/>
          <w:szCs w:val="22"/>
        </w:rPr>
        <w:t xml:space="preserve"> </w:t>
      </w:r>
      <w:r w:rsidRPr="004F76C6">
        <w:rPr>
          <w:rFonts w:ascii="Arial" w:hAnsi="Arial" w:cs="Arial"/>
          <w:sz w:val="22"/>
          <w:szCs w:val="22"/>
        </w:rPr>
        <w:t>%</w:t>
      </w:r>
      <w:r w:rsidRPr="004F76C6">
        <w:rPr>
          <w:rFonts w:ascii="Arial" w:eastAsia="Times New Roman" w:hAnsi="Arial" w:cs="Arial"/>
          <w:sz w:val="22"/>
          <w:szCs w:val="22"/>
        </w:rPr>
        <w:t xml:space="preserve"> </w:t>
      </w:r>
      <w:r w:rsidRPr="004F76C6">
        <w:rPr>
          <w:rFonts w:ascii="Arial" w:hAnsi="Arial" w:cs="Arial"/>
          <w:sz w:val="22"/>
          <w:szCs w:val="22"/>
        </w:rPr>
        <w:t>z</w:t>
      </w:r>
      <w:r w:rsidRPr="004F76C6">
        <w:rPr>
          <w:rFonts w:ascii="Arial" w:eastAsia="Times New Roman" w:hAnsi="Arial" w:cs="Arial"/>
          <w:sz w:val="22"/>
          <w:szCs w:val="22"/>
        </w:rPr>
        <w:t xml:space="preserve"> </w:t>
      </w:r>
      <w:r w:rsidRPr="004F76C6">
        <w:rPr>
          <w:rFonts w:ascii="Arial" w:hAnsi="Arial" w:cs="Arial"/>
          <w:sz w:val="22"/>
          <w:szCs w:val="22"/>
        </w:rPr>
        <w:t>dlužné</w:t>
      </w:r>
      <w:r w:rsidRPr="004F76C6">
        <w:rPr>
          <w:rFonts w:ascii="Arial" w:eastAsia="Times New Roman" w:hAnsi="Arial" w:cs="Arial"/>
          <w:sz w:val="22"/>
          <w:szCs w:val="22"/>
        </w:rPr>
        <w:t xml:space="preserve"> </w:t>
      </w:r>
      <w:r w:rsidRPr="004F76C6">
        <w:rPr>
          <w:rFonts w:ascii="Arial" w:hAnsi="Arial" w:cs="Arial"/>
          <w:sz w:val="22"/>
          <w:szCs w:val="22"/>
        </w:rPr>
        <w:t>fakturační</w:t>
      </w:r>
      <w:r w:rsidRPr="004F76C6">
        <w:rPr>
          <w:rFonts w:ascii="Arial" w:eastAsia="Times New Roman" w:hAnsi="Arial" w:cs="Arial"/>
          <w:sz w:val="22"/>
          <w:szCs w:val="22"/>
        </w:rPr>
        <w:t xml:space="preserve"> </w:t>
      </w:r>
      <w:r w:rsidRPr="004F76C6">
        <w:rPr>
          <w:rFonts w:ascii="Arial" w:hAnsi="Arial" w:cs="Arial"/>
          <w:sz w:val="22"/>
          <w:szCs w:val="22"/>
        </w:rPr>
        <w:t>částky</w:t>
      </w:r>
      <w:r w:rsidRPr="004F76C6">
        <w:rPr>
          <w:rFonts w:ascii="Arial" w:eastAsia="Times New Roman" w:hAnsi="Arial" w:cs="Arial"/>
          <w:sz w:val="22"/>
          <w:szCs w:val="22"/>
        </w:rPr>
        <w:t xml:space="preserve"> </w:t>
      </w:r>
      <w:r w:rsidRPr="004F76C6">
        <w:rPr>
          <w:rFonts w:ascii="Arial" w:hAnsi="Arial" w:cs="Arial"/>
          <w:sz w:val="22"/>
          <w:szCs w:val="22"/>
        </w:rPr>
        <w:t>za</w:t>
      </w:r>
      <w:r w:rsidRPr="004F76C6">
        <w:rPr>
          <w:rFonts w:ascii="Arial" w:eastAsia="Times New Roman" w:hAnsi="Arial" w:cs="Arial"/>
          <w:sz w:val="22"/>
          <w:szCs w:val="22"/>
        </w:rPr>
        <w:t xml:space="preserve"> </w:t>
      </w:r>
      <w:r w:rsidRPr="004F76C6">
        <w:rPr>
          <w:rFonts w:ascii="Arial" w:hAnsi="Arial" w:cs="Arial"/>
          <w:sz w:val="22"/>
          <w:szCs w:val="22"/>
        </w:rPr>
        <w:t>každý</w:t>
      </w:r>
      <w:r w:rsidRPr="004F76C6">
        <w:rPr>
          <w:rFonts w:ascii="Arial" w:hAnsi="Arial" w:cs="Arial"/>
          <w:sz w:val="22"/>
          <w:szCs w:val="22"/>
        </w:rPr>
        <w:br/>
        <w:t>i</w:t>
      </w:r>
      <w:r w:rsidRPr="004F76C6">
        <w:rPr>
          <w:rFonts w:ascii="Arial" w:eastAsia="Times New Roman" w:hAnsi="Arial" w:cs="Arial"/>
          <w:sz w:val="22"/>
          <w:szCs w:val="22"/>
        </w:rPr>
        <w:t xml:space="preserve"> </w:t>
      </w:r>
      <w:r w:rsidRPr="004F76C6">
        <w:rPr>
          <w:rFonts w:ascii="Arial" w:hAnsi="Arial" w:cs="Arial"/>
          <w:sz w:val="22"/>
          <w:szCs w:val="22"/>
        </w:rPr>
        <w:t>započatý</w:t>
      </w:r>
      <w:r w:rsidRPr="004F76C6">
        <w:rPr>
          <w:rFonts w:ascii="Arial" w:eastAsia="Times New Roman" w:hAnsi="Arial" w:cs="Arial"/>
          <w:sz w:val="22"/>
          <w:szCs w:val="22"/>
        </w:rPr>
        <w:t xml:space="preserve"> </w:t>
      </w:r>
      <w:r w:rsidRPr="004F76C6">
        <w:rPr>
          <w:rFonts w:ascii="Arial" w:hAnsi="Arial" w:cs="Arial"/>
          <w:sz w:val="22"/>
          <w:szCs w:val="22"/>
        </w:rPr>
        <w:t>den</w:t>
      </w:r>
      <w:r w:rsidRPr="004F76C6">
        <w:rPr>
          <w:rFonts w:ascii="Arial" w:eastAsia="Times New Roman" w:hAnsi="Arial" w:cs="Arial"/>
          <w:sz w:val="22"/>
          <w:szCs w:val="22"/>
        </w:rPr>
        <w:t xml:space="preserve"> </w:t>
      </w:r>
      <w:r w:rsidRPr="004F76C6">
        <w:rPr>
          <w:rFonts w:ascii="Arial" w:hAnsi="Arial" w:cs="Arial"/>
          <w:sz w:val="22"/>
          <w:szCs w:val="22"/>
        </w:rPr>
        <w:t>prodlení</w:t>
      </w:r>
      <w:r w:rsidRPr="004F76C6">
        <w:rPr>
          <w:rFonts w:ascii="Arial" w:eastAsia="Times New Roman" w:hAnsi="Arial" w:cs="Arial"/>
          <w:sz w:val="22"/>
          <w:szCs w:val="22"/>
        </w:rPr>
        <w:t xml:space="preserve"> </w:t>
      </w:r>
      <w:r w:rsidRPr="004F76C6">
        <w:rPr>
          <w:rFonts w:ascii="Arial" w:hAnsi="Arial" w:cs="Arial"/>
          <w:sz w:val="22"/>
          <w:szCs w:val="22"/>
        </w:rPr>
        <w:t>po</w:t>
      </w:r>
      <w:r w:rsidRPr="004F76C6">
        <w:rPr>
          <w:rFonts w:ascii="Arial" w:eastAsia="Times New Roman" w:hAnsi="Arial" w:cs="Arial"/>
          <w:sz w:val="22"/>
          <w:szCs w:val="22"/>
        </w:rPr>
        <w:t xml:space="preserve"> </w:t>
      </w:r>
      <w:r w:rsidRPr="004F76C6">
        <w:rPr>
          <w:rFonts w:ascii="Arial" w:hAnsi="Arial" w:cs="Arial"/>
          <w:sz w:val="22"/>
          <w:szCs w:val="22"/>
        </w:rPr>
        <w:t>době</w:t>
      </w:r>
      <w:r w:rsidRPr="004F76C6">
        <w:rPr>
          <w:rFonts w:ascii="Arial" w:eastAsia="Times New Roman" w:hAnsi="Arial" w:cs="Arial"/>
          <w:sz w:val="22"/>
          <w:szCs w:val="22"/>
        </w:rPr>
        <w:t xml:space="preserve"> </w:t>
      </w:r>
      <w:r w:rsidRPr="004F76C6">
        <w:rPr>
          <w:rFonts w:ascii="Arial" w:hAnsi="Arial" w:cs="Arial"/>
          <w:sz w:val="22"/>
          <w:szCs w:val="22"/>
        </w:rPr>
        <w:t>splatnosti</w:t>
      </w:r>
      <w:r w:rsidRPr="004F76C6">
        <w:rPr>
          <w:rFonts w:ascii="Arial" w:eastAsia="Times New Roman" w:hAnsi="Arial" w:cs="Arial"/>
          <w:sz w:val="22"/>
          <w:szCs w:val="22"/>
        </w:rPr>
        <w:t xml:space="preserve"> </w:t>
      </w:r>
      <w:r w:rsidRPr="004F76C6">
        <w:rPr>
          <w:rFonts w:ascii="Arial" w:hAnsi="Arial" w:cs="Arial"/>
          <w:sz w:val="22"/>
          <w:szCs w:val="22"/>
        </w:rPr>
        <w:t>daňového</w:t>
      </w:r>
      <w:r w:rsidRPr="004F76C6">
        <w:rPr>
          <w:rFonts w:ascii="Arial" w:eastAsia="Times New Roman" w:hAnsi="Arial" w:cs="Arial"/>
          <w:sz w:val="22"/>
          <w:szCs w:val="22"/>
        </w:rPr>
        <w:t xml:space="preserve"> </w:t>
      </w:r>
      <w:r w:rsidRPr="004F76C6">
        <w:rPr>
          <w:rFonts w:ascii="Arial" w:hAnsi="Arial" w:cs="Arial"/>
          <w:sz w:val="22"/>
          <w:szCs w:val="22"/>
        </w:rPr>
        <w:t>dokladu.</w:t>
      </w:r>
    </w:p>
    <w:p w14:paraId="54D5C508"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případě</w:t>
      </w:r>
      <w:r w:rsidRPr="004F76C6">
        <w:rPr>
          <w:rFonts w:ascii="Arial" w:eastAsia="Times New Roman" w:hAnsi="Arial" w:cs="Arial"/>
          <w:sz w:val="22"/>
          <w:szCs w:val="22"/>
        </w:rPr>
        <w:t xml:space="preserve"> </w:t>
      </w:r>
      <w:r w:rsidRPr="004F76C6">
        <w:rPr>
          <w:rFonts w:ascii="Arial" w:hAnsi="Arial" w:cs="Arial"/>
          <w:sz w:val="22"/>
          <w:szCs w:val="22"/>
        </w:rPr>
        <w:t>prodlení</w:t>
      </w:r>
      <w:r w:rsidRPr="004F76C6">
        <w:rPr>
          <w:rFonts w:ascii="Arial" w:eastAsia="Times New Roman" w:hAnsi="Arial" w:cs="Arial"/>
          <w:sz w:val="22"/>
          <w:szCs w:val="22"/>
        </w:rPr>
        <w:t xml:space="preserve"> Poskytovatele </w:t>
      </w:r>
      <w:r w:rsidRPr="004F76C6">
        <w:rPr>
          <w:rFonts w:ascii="Arial" w:hAnsi="Arial" w:cs="Arial"/>
          <w:sz w:val="22"/>
          <w:szCs w:val="22"/>
        </w:rPr>
        <w:t>týkajícího</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předání</w:t>
      </w:r>
      <w:r w:rsidRPr="004F76C6">
        <w:rPr>
          <w:rFonts w:ascii="Arial" w:eastAsia="Times New Roman" w:hAnsi="Arial" w:cs="Arial"/>
          <w:sz w:val="22"/>
          <w:szCs w:val="22"/>
        </w:rPr>
        <w:t xml:space="preserve"> dílčích plnění </w:t>
      </w:r>
      <w:r w:rsidRPr="004F76C6">
        <w:rPr>
          <w:rFonts w:ascii="Arial" w:hAnsi="Arial" w:cs="Arial"/>
          <w:sz w:val="22"/>
          <w:szCs w:val="22"/>
        </w:rPr>
        <w:t>v</w:t>
      </w:r>
      <w:r w:rsidR="007E5C7C">
        <w:rPr>
          <w:rFonts w:ascii="Arial" w:eastAsia="Times New Roman" w:hAnsi="Arial" w:cs="Arial"/>
          <w:sz w:val="22"/>
          <w:szCs w:val="22"/>
        </w:rPr>
        <w:t xml:space="preserve"> dohodnutém </w:t>
      </w:r>
      <w:r w:rsidRPr="004F76C6">
        <w:rPr>
          <w:rFonts w:ascii="Arial" w:hAnsi="Arial" w:cs="Arial"/>
          <w:sz w:val="22"/>
          <w:szCs w:val="22"/>
        </w:rPr>
        <w:t>termínu,</w:t>
      </w:r>
      <w:r w:rsidRPr="004F76C6">
        <w:rPr>
          <w:rFonts w:ascii="Arial" w:eastAsia="Times New Roman" w:hAnsi="Arial" w:cs="Arial"/>
          <w:sz w:val="22"/>
          <w:szCs w:val="22"/>
        </w:rPr>
        <w:t xml:space="preserve"> </w:t>
      </w:r>
      <w:r w:rsidRPr="004F76C6">
        <w:rPr>
          <w:rFonts w:ascii="Arial" w:hAnsi="Arial" w:cs="Arial"/>
          <w:sz w:val="22"/>
          <w:szCs w:val="22"/>
        </w:rPr>
        <w:t>uhradí</w:t>
      </w:r>
      <w:r w:rsidRPr="004F76C6">
        <w:rPr>
          <w:rFonts w:ascii="Arial" w:eastAsia="Times New Roman" w:hAnsi="Arial" w:cs="Arial"/>
          <w:sz w:val="22"/>
          <w:szCs w:val="22"/>
        </w:rPr>
        <w:t xml:space="preserve"> Poskytovatel </w:t>
      </w:r>
      <w:r w:rsidR="007E0C9D" w:rsidRPr="004F76C6">
        <w:rPr>
          <w:rFonts w:ascii="Arial" w:eastAsia="Times New Roman" w:hAnsi="Arial" w:cs="Arial"/>
          <w:sz w:val="22"/>
          <w:szCs w:val="22"/>
        </w:rPr>
        <w:t xml:space="preserve">Objednateli </w:t>
      </w:r>
      <w:r w:rsidRPr="004F76C6">
        <w:rPr>
          <w:rFonts w:ascii="Arial" w:eastAsia="Times New Roman" w:hAnsi="Arial" w:cs="Arial"/>
          <w:sz w:val="22"/>
          <w:szCs w:val="22"/>
        </w:rPr>
        <w:t xml:space="preserve">smluvní </w:t>
      </w:r>
      <w:r w:rsidRPr="004F76C6">
        <w:rPr>
          <w:rFonts w:ascii="Arial" w:hAnsi="Arial" w:cs="Arial"/>
          <w:sz w:val="22"/>
          <w:szCs w:val="22"/>
        </w:rPr>
        <w:t>pokutu</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výši</w:t>
      </w:r>
      <w:r w:rsidRPr="004F76C6">
        <w:rPr>
          <w:rFonts w:ascii="Arial" w:eastAsia="Times New Roman" w:hAnsi="Arial" w:cs="Arial"/>
          <w:sz w:val="22"/>
          <w:szCs w:val="22"/>
        </w:rPr>
        <w:t xml:space="preserve"> </w:t>
      </w:r>
      <w:r w:rsidRPr="004F76C6">
        <w:rPr>
          <w:rFonts w:ascii="Arial" w:hAnsi="Arial" w:cs="Arial"/>
          <w:sz w:val="22"/>
          <w:szCs w:val="22"/>
        </w:rPr>
        <w:t>0,05</w:t>
      </w:r>
      <w:r w:rsidR="005D4710" w:rsidRPr="004F76C6">
        <w:rPr>
          <w:rFonts w:ascii="Arial" w:hAnsi="Arial" w:cs="Arial"/>
          <w:sz w:val="22"/>
          <w:szCs w:val="22"/>
        </w:rPr>
        <w:t xml:space="preserve"> </w:t>
      </w:r>
      <w:r w:rsidRPr="004F76C6">
        <w:rPr>
          <w:rFonts w:ascii="Arial" w:hAnsi="Arial" w:cs="Arial"/>
          <w:sz w:val="22"/>
          <w:szCs w:val="22"/>
        </w:rPr>
        <w:t>%</w:t>
      </w:r>
      <w:r w:rsidRPr="004F76C6">
        <w:rPr>
          <w:rFonts w:ascii="Arial" w:eastAsia="Times New Roman" w:hAnsi="Arial" w:cs="Arial"/>
          <w:sz w:val="22"/>
          <w:szCs w:val="22"/>
        </w:rPr>
        <w:t xml:space="preserve"> </w:t>
      </w:r>
      <w:r w:rsidRPr="004F76C6">
        <w:rPr>
          <w:rFonts w:ascii="Arial" w:hAnsi="Arial" w:cs="Arial"/>
          <w:sz w:val="22"/>
          <w:szCs w:val="22"/>
        </w:rPr>
        <w:t>z ceny</w:t>
      </w:r>
      <w:r w:rsidRPr="004F76C6">
        <w:rPr>
          <w:rFonts w:ascii="Arial" w:eastAsia="Times New Roman" w:hAnsi="Arial" w:cs="Arial"/>
          <w:sz w:val="22"/>
          <w:szCs w:val="22"/>
        </w:rPr>
        <w:t xml:space="preserve"> </w:t>
      </w:r>
      <w:r w:rsidRPr="004F76C6">
        <w:rPr>
          <w:rFonts w:ascii="Arial" w:hAnsi="Arial" w:cs="Arial"/>
          <w:sz w:val="22"/>
          <w:szCs w:val="22"/>
        </w:rPr>
        <w:t>včas</w:t>
      </w:r>
      <w:r w:rsidRPr="004F76C6">
        <w:rPr>
          <w:rFonts w:ascii="Arial" w:eastAsia="Times New Roman" w:hAnsi="Arial" w:cs="Arial"/>
          <w:sz w:val="22"/>
          <w:szCs w:val="22"/>
        </w:rPr>
        <w:t xml:space="preserve"> </w:t>
      </w:r>
      <w:r w:rsidRPr="004F76C6">
        <w:rPr>
          <w:rFonts w:ascii="Arial" w:hAnsi="Arial" w:cs="Arial"/>
          <w:sz w:val="22"/>
          <w:szCs w:val="22"/>
        </w:rPr>
        <w:t>nedodaného</w:t>
      </w:r>
      <w:r w:rsidRPr="004F76C6">
        <w:rPr>
          <w:rFonts w:ascii="Arial" w:eastAsia="Times New Roman" w:hAnsi="Arial" w:cs="Arial"/>
          <w:sz w:val="22"/>
          <w:szCs w:val="22"/>
        </w:rPr>
        <w:t xml:space="preserve"> </w:t>
      </w:r>
      <w:r w:rsidR="00606C06" w:rsidRPr="004F76C6">
        <w:rPr>
          <w:rFonts w:ascii="Arial" w:eastAsia="Times New Roman" w:hAnsi="Arial" w:cs="Arial"/>
          <w:sz w:val="22"/>
          <w:szCs w:val="22"/>
        </w:rPr>
        <w:t xml:space="preserve">dílčího </w:t>
      </w:r>
      <w:r w:rsidRPr="004F76C6">
        <w:rPr>
          <w:rFonts w:ascii="Arial" w:hAnsi="Arial" w:cs="Arial"/>
          <w:sz w:val="22"/>
          <w:szCs w:val="22"/>
        </w:rPr>
        <w:t>plnění</w:t>
      </w:r>
      <w:r w:rsidR="00445CFD" w:rsidRPr="004F76C6">
        <w:rPr>
          <w:rFonts w:ascii="Arial" w:hAnsi="Arial" w:cs="Arial"/>
          <w:sz w:val="22"/>
          <w:szCs w:val="22"/>
        </w:rPr>
        <w:t>,</w:t>
      </w:r>
      <w:r w:rsidRPr="004F76C6">
        <w:rPr>
          <w:rFonts w:ascii="Arial" w:eastAsia="Times New Roman" w:hAnsi="Arial" w:cs="Arial"/>
          <w:sz w:val="22"/>
          <w:szCs w:val="22"/>
        </w:rPr>
        <w:t xml:space="preserve"> </w:t>
      </w:r>
      <w:r w:rsidR="007E0C9D" w:rsidRPr="004F76C6">
        <w:rPr>
          <w:rFonts w:ascii="Arial" w:eastAsia="Times New Roman" w:hAnsi="Arial" w:cs="Arial"/>
          <w:sz w:val="22"/>
          <w:szCs w:val="22"/>
        </w:rPr>
        <w:t xml:space="preserve">a to </w:t>
      </w:r>
      <w:r w:rsidRPr="004F76C6">
        <w:rPr>
          <w:rFonts w:ascii="Arial" w:hAnsi="Arial" w:cs="Arial"/>
          <w:sz w:val="22"/>
          <w:szCs w:val="22"/>
        </w:rPr>
        <w:t>za</w:t>
      </w:r>
      <w:r w:rsidRPr="004F76C6">
        <w:rPr>
          <w:rFonts w:ascii="Arial" w:eastAsia="Times New Roman" w:hAnsi="Arial" w:cs="Arial"/>
          <w:sz w:val="22"/>
          <w:szCs w:val="22"/>
        </w:rPr>
        <w:t xml:space="preserve"> </w:t>
      </w:r>
      <w:r w:rsidRPr="004F76C6">
        <w:rPr>
          <w:rFonts w:ascii="Arial" w:hAnsi="Arial" w:cs="Arial"/>
          <w:sz w:val="22"/>
          <w:szCs w:val="22"/>
        </w:rPr>
        <w:t>každý</w:t>
      </w:r>
      <w:r w:rsidRPr="004F76C6">
        <w:rPr>
          <w:rFonts w:ascii="Arial" w:eastAsia="Times New Roman" w:hAnsi="Arial" w:cs="Arial"/>
          <w:sz w:val="22"/>
          <w:szCs w:val="22"/>
        </w:rPr>
        <w:t xml:space="preserve"> </w:t>
      </w:r>
      <w:r w:rsidRPr="004F76C6">
        <w:rPr>
          <w:rFonts w:ascii="Arial" w:hAnsi="Arial" w:cs="Arial"/>
          <w:sz w:val="22"/>
          <w:szCs w:val="22"/>
        </w:rPr>
        <w:t>i</w:t>
      </w:r>
      <w:r w:rsidRPr="004F76C6">
        <w:rPr>
          <w:rFonts w:ascii="Arial" w:eastAsia="Times New Roman" w:hAnsi="Arial" w:cs="Arial"/>
          <w:sz w:val="22"/>
          <w:szCs w:val="22"/>
        </w:rPr>
        <w:t xml:space="preserve"> </w:t>
      </w:r>
      <w:r w:rsidRPr="004F76C6">
        <w:rPr>
          <w:rFonts w:ascii="Arial" w:hAnsi="Arial" w:cs="Arial"/>
          <w:sz w:val="22"/>
          <w:szCs w:val="22"/>
        </w:rPr>
        <w:t>započatý</w:t>
      </w:r>
      <w:r w:rsidRPr="004F76C6">
        <w:rPr>
          <w:rFonts w:ascii="Arial" w:eastAsia="Times New Roman" w:hAnsi="Arial" w:cs="Arial"/>
          <w:sz w:val="22"/>
          <w:szCs w:val="22"/>
        </w:rPr>
        <w:t xml:space="preserve"> </w:t>
      </w:r>
      <w:r w:rsidRPr="004F76C6">
        <w:rPr>
          <w:rFonts w:ascii="Arial" w:hAnsi="Arial" w:cs="Arial"/>
          <w:sz w:val="22"/>
          <w:szCs w:val="22"/>
        </w:rPr>
        <w:t>den</w:t>
      </w:r>
      <w:r w:rsidRPr="004F76C6">
        <w:rPr>
          <w:rFonts w:ascii="Arial" w:eastAsia="Times New Roman" w:hAnsi="Arial" w:cs="Arial"/>
          <w:sz w:val="22"/>
          <w:szCs w:val="22"/>
        </w:rPr>
        <w:t xml:space="preserve"> </w:t>
      </w:r>
      <w:r w:rsidR="00CD5533" w:rsidRPr="004F76C6">
        <w:rPr>
          <w:rFonts w:ascii="Arial" w:eastAsia="Times New Roman" w:hAnsi="Arial" w:cs="Arial"/>
          <w:sz w:val="22"/>
          <w:szCs w:val="22"/>
        </w:rPr>
        <w:t>prodlení</w:t>
      </w:r>
      <w:r w:rsidRPr="004F76C6">
        <w:rPr>
          <w:rFonts w:ascii="Arial" w:hAnsi="Arial" w:cs="Arial"/>
          <w:sz w:val="22"/>
          <w:szCs w:val="22"/>
        </w:rPr>
        <w:t>,</w:t>
      </w:r>
      <w:r w:rsidRPr="004F76C6">
        <w:rPr>
          <w:rFonts w:ascii="Arial" w:eastAsia="Times New Roman" w:hAnsi="Arial" w:cs="Arial"/>
          <w:sz w:val="22"/>
          <w:szCs w:val="22"/>
        </w:rPr>
        <w:t xml:space="preserve"> </w:t>
      </w:r>
      <w:r w:rsidRPr="004F76C6">
        <w:rPr>
          <w:rFonts w:ascii="Arial" w:hAnsi="Arial" w:cs="Arial"/>
          <w:sz w:val="22"/>
          <w:szCs w:val="22"/>
        </w:rPr>
        <w:t>maximálně</w:t>
      </w:r>
      <w:r w:rsidRPr="004F76C6">
        <w:rPr>
          <w:rFonts w:ascii="Arial" w:eastAsia="Times New Roman" w:hAnsi="Arial" w:cs="Arial"/>
          <w:sz w:val="22"/>
          <w:szCs w:val="22"/>
        </w:rPr>
        <w:t xml:space="preserve"> </w:t>
      </w:r>
      <w:r w:rsidRPr="004F76C6">
        <w:rPr>
          <w:rFonts w:ascii="Arial" w:hAnsi="Arial" w:cs="Arial"/>
          <w:sz w:val="22"/>
          <w:szCs w:val="22"/>
        </w:rPr>
        <w:t>však</w:t>
      </w:r>
      <w:r w:rsidRPr="004F76C6">
        <w:rPr>
          <w:rFonts w:ascii="Arial" w:eastAsia="Times New Roman" w:hAnsi="Arial" w:cs="Arial"/>
          <w:sz w:val="22"/>
          <w:szCs w:val="22"/>
        </w:rPr>
        <w:t xml:space="preserve"> </w:t>
      </w:r>
      <w:r w:rsidRPr="004F76C6">
        <w:rPr>
          <w:rFonts w:ascii="Arial" w:hAnsi="Arial" w:cs="Arial"/>
          <w:sz w:val="22"/>
          <w:szCs w:val="22"/>
        </w:rPr>
        <w:t>do</w:t>
      </w:r>
      <w:r w:rsidRPr="004F76C6">
        <w:rPr>
          <w:rFonts w:ascii="Arial" w:eastAsia="Times New Roman" w:hAnsi="Arial" w:cs="Arial"/>
          <w:sz w:val="22"/>
          <w:szCs w:val="22"/>
        </w:rPr>
        <w:t xml:space="preserve"> </w:t>
      </w:r>
      <w:r w:rsidRPr="004F76C6">
        <w:rPr>
          <w:rFonts w:ascii="Arial" w:hAnsi="Arial" w:cs="Arial"/>
          <w:sz w:val="22"/>
          <w:szCs w:val="22"/>
        </w:rPr>
        <w:t>výše</w:t>
      </w:r>
      <w:r w:rsidRPr="004F76C6">
        <w:rPr>
          <w:rFonts w:ascii="Arial" w:eastAsia="Times New Roman" w:hAnsi="Arial" w:cs="Arial"/>
          <w:sz w:val="22"/>
          <w:szCs w:val="22"/>
        </w:rPr>
        <w:t xml:space="preserve"> </w:t>
      </w:r>
      <w:r w:rsidRPr="004F76C6">
        <w:rPr>
          <w:rFonts w:ascii="Arial" w:hAnsi="Arial" w:cs="Arial"/>
          <w:sz w:val="22"/>
          <w:szCs w:val="22"/>
        </w:rPr>
        <w:t>ceny</w:t>
      </w:r>
      <w:r w:rsidRPr="004F76C6">
        <w:rPr>
          <w:rFonts w:ascii="Arial" w:eastAsia="Times New Roman" w:hAnsi="Arial" w:cs="Arial"/>
          <w:sz w:val="22"/>
          <w:szCs w:val="22"/>
        </w:rPr>
        <w:t xml:space="preserve"> </w:t>
      </w:r>
      <w:r w:rsidRPr="004F76C6">
        <w:rPr>
          <w:rFonts w:ascii="Arial" w:hAnsi="Arial" w:cs="Arial"/>
          <w:sz w:val="22"/>
          <w:szCs w:val="22"/>
        </w:rPr>
        <w:t>včas</w:t>
      </w:r>
      <w:r w:rsidRPr="004F76C6">
        <w:rPr>
          <w:rFonts w:ascii="Arial" w:eastAsia="Times New Roman" w:hAnsi="Arial" w:cs="Arial"/>
          <w:sz w:val="22"/>
          <w:szCs w:val="22"/>
        </w:rPr>
        <w:t xml:space="preserve"> </w:t>
      </w:r>
      <w:r w:rsidRPr="004F76C6">
        <w:rPr>
          <w:rFonts w:ascii="Arial" w:hAnsi="Arial" w:cs="Arial"/>
          <w:sz w:val="22"/>
          <w:szCs w:val="22"/>
        </w:rPr>
        <w:t>nedodaného</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K</w:t>
      </w:r>
      <w:r w:rsidR="00557245" w:rsidRPr="004F76C6">
        <w:rPr>
          <w:rFonts w:ascii="Arial" w:eastAsia="Times New Roman" w:hAnsi="Arial" w:cs="Arial"/>
          <w:sz w:val="22"/>
          <w:szCs w:val="22"/>
        </w:rPr>
        <w:t> </w:t>
      </w:r>
      <w:r w:rsidRPr="004F76C6">
        <w:rPr>
          <w:rFonts w:ascii="Arial" w:hAnsi="Arial" w:cs="Arial"/>
          <w:sz w:val="22"/>
          <w:szCs w:val="22"/>
        </w:rPr>
        <w:t>předání</w:t>
      </w:r>
      <w:r w:rsidRPr="004F76C6">
        <w:rPr>
          <w:rFonts w:ascii="Arial" w:eastAsia="Times New Roman" w:hAnsi="Arial" w:cs="Arial"/>
          <w:sz w:val="22"/>
          <w:szCs w:val="22"/>
        </w:rPr>
        <w:t xml:space="preserve"> </w:t>
      </w:r>
      <w:r w:rsidRPr="004F76C6">
        <w:rPr>
          <w:rFonts w:ascii="Arial" w:hAnsi="Arial" w:cs="Arial"/>
          <w:sz w:val="22"/>
          <w:szCs w:val="22"/>
        </w:rPr>
        <w:t>plnění</w:t>
      </w:r>
      <w:r w:rsidRPr="004F76C6">
        <w:rPr>
          <w:rFonts w:ascii="Arial" w:eastAsia="Times New Roman" w:hAnsi="Arial" w:cs="Arial"/>
          <w:sz w:val="22"/>
          <w:szCs w:val="22"/>
        </w:rPr>
        <w:t xml:space="preserve"> </w:t>
      </w:r>
      <w:r w:rsidRPr="004F76C6">
        <w:rPr>
          <w:rFonts w:ascii="Arial" w:hAnsi="Arial" w:cs="Arial"/>
          <w:sz w:val="22"/>
          <w:szCs w:val="22"/>
        </w:rPr>
        <w:t>musí</w:t>
      </w:r>
      <w:r w:rsidRPr="004F76C6">
        <w:rPr>
          <w:rFonts w:ascii="Arial" w:eastAsia="Times New Roman" w:hAnsi="Arial" w:cs="Arial"/>
          <w:sz w:val="22"/>
          <w:szCs w:val="22"/>
        </w:rPr>
        <w:t xml:space="preserve"> </w:t>
      </w:r>
      <w:r w:rsidRPr="004F76C6">
        <w:rPr>
          <w:rFonts w:ascii="Arial" w:hAnsi="Arial" w:cs="Arial"/>
          <w:sz w:val="22"/>
          <w:szCs w:val="22"/>
        </w:rPr>
        <w:t>dojít</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souladu</w:t>
      </w:r>
      <w:r w:rsidRPr="004F76C6">
        <w:rPr>
          <w:rFonts w:ascii="Arial" w:eastAsia="Times New Roman" w:hAnsi="Arial" w:cs="Arial"/>
          <w:sz w:val="22"/>
          <w:szCs w:val="22"/>
        </w:rPr>
        <w:t xml:space="preserve"> </w:t>
      </w:r>
      <w:r w:rsidRPr="004F76C6">
        <w:rPr>
          <w:rFonts w:ascii="Arial" w:hAnsi="Arial" w:cs="Arial"/>
          <w:sz w:val="22"/>
          <w:szCs w:val="22"/>
        </w:rPr>
        <w:t>s</w:t>
      </w:r>
      <w:r w:rsidR="00606C06" w:rsidRPr="004F76C6">
        <w:rPr>
          <w:rFonts w:ascii="Arial" w:eastAsia="Times New Roman" w:hAnsi="Arial" w:cs="Arial"/>
          <w:sz w:val="22"/>
          <w:szCs w:val="22"/>
        </w:rPr>
        <w:t xml:space="preserve"> čl. </w:t>
      </w:r>
      <w:r w:rsidR="005F6607" w:rsidRPr="004F76C6">
        <w:rPr>
          <w:rFonts w:ascii="Arial" w:eastAsia="Times New Roman" w:hAnsi="Arial" w:cs="Arial"/>
          <w:sz w:val="22"/>
          <w:szCs w:val="22"/>
        </w:rPr>
        <w:t>7</w:t>
      </w:r>
      <w:r w:rsidR="00CA6436" w:rsidRPr="004F76C6">
        <w:rPr>
          <w:rFonts w:ascii="Arial" w:eastAsia="Times New Roman" w:hAnsi="Arial" w:cs="Arial"/>
          <w:sz w:val="22"/>
          <w:szCs w:val="22"/>
        </w:rPr>
        <w:t xml:space="preserve"> </w:t>
      </w:r>
      <w:r w:rsidRPr="004F76C6">
        <w:rPr>
          <w:rFonts w:ascii="Arial" w:hAnsi="Arial" w:cs="Arial"/>
          <w:sz w:val="22"/>
          <w:szCs w:val="22"/>
        </w:rPr>
        <w:t>Smlouvy.</w:t>
      </w:r>
    </w:p>
    <w:p w14:paraId="27F4B14E" w14:textId="402E6B17" w:rsidR="00606C06" w:rsidRPr="004F76C6" w:rsidRDefault="00606C06"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V případě prodlení Poskytovatele s odstraněním vad či nedodělků v rámci předání a</w:t>
      </w:r>
      <w:r w:rsidR="00557245" w:rsidRPr="004F76C6">
        <w:rPr>
          <w:rFonts w:ascii="Arial" w:hAnsi="Arial" w:cs="Arial"/>
          <w:sz w:val="22"/>
          <w:szCs w:val="22"/>
        </w:rPr>
        <w:t> </w:t>
      </w:r>
      <w:r w:rsidRPr="004F76C6">
        <w:rPr>
          <w:rFonts w:ascii="Arial" w:hAnsi="Arial" w:cs="Arial"/>
          <w:sz w:val="22"/>
          <w:szCs w:val="22"/>
        </w:rPr>
        <w:t xml:space="preserve">převzetí ve lhůtách dle </w:t>
      </w:r>
      <w:r w:rsidR="00445CFD" w:rsidRPr="004F76C6">
        <w:rPr>
          <w:rFonts w:ascii="Arial" w:hAnsi="Arial" w:cs="Arial"/>
          <w:sz w:val="22"/>
          <w:szCs w:val="22"/>
        </w:rPr>
        <w:t xml:space="preserve">čl. </w:t>
      </w:r>
      <w:r w:rsidR="005F6607" w:rsidRPr="004F76C6">
        <w:rPr>
          <w:rFonts w:ascii="Arial" w:hAnsi="Arial" w:cs="Arial"/>
          <w:sz w:val="22"/>
          <w:szCs w:val="22"/>
        </w:rPr>
        <w:t>7</w:t>
      </w:r>
      <w:r w:rsidR="00445CFD" w:rsidRPr="004F76C6">
        <w:rPr>
          <w:rFonts w:ascii="Arial" w:hAnsi="Arial" w:cs="Arial"/>
          <w:sz w:val="22"/>
          <w:szCs w:val="22"/>
        </w:rPr>
        <w:t xml:space="preserve"> odst. </w:t>
      </w:r>
      <w:r w:rsidR="005F6607" w:rsidRPr="004F76C6">
        <w:rPr>
          <w:rFonts w:ascii="Arial" w:hAnsi="Arial" w:cs="Arial"/>
          <w:sz w:val="22"/>
          <w:szCs w:val="22"/>
        </w:rPr>
        <w:t>7</w:t>
      </w:r>
      <w:r w:rsidR="00445CFD" w:rsidRPr="004F76C6">
        <w:rPr>
          <w:rFonts w:ascii="Arial" w:hAnsi="Arial" w:cs="Arial"/>
          <w:sz w:val="22"/>
          <w:szCs w:val="22"/>
        </w:rPr>
        <w:t xml:space="preserve">.2 </w:t>
      </w:r>
      <w:r w:rsidRPr="004F76C6">
        <w:rPr>
          <w:rFonts w:ascii="Arial" w:hAnsi="Arial" w:cs="Arial"/>
          <w:sz w:val="22"/>
          <w:szCs w:val="22"/>
        </w:rPr>
        <w:t xml:space="preserve">bodu </w:t>
      </w:r>
      <w:r w:rsidRPr="004F76C6">
        <w:rPr>
          <w:rFonts w:ascii="Arial" w:hAnsi="Arial" w:cs="Arial"/>
          <w:sz w:val="22"/>
          <w:szCs w:val="22"/>
        </w:rPr>
        <w:fldChar w:fldCharType="begin"/>
      </w:r>
      <w:r w:rsidRPr="004F76C6">
        <w:rPr>
          <w:rFonts w:ascii="Arial" w:hAnsi="Arial" w:cs="Arial"/>
          <w:sz w:val="22"/>
          <w:szCs w:val="22"/>
        </w:rPr>
        <w:instrText xml:space="preserve"> REF _Ref413224913 \r \h </w:instrText>
      </w:r>
      <w:r w:rsidR="00AB6C3D" w:rsidRPr="004F76C6">
        <w:rPr>
          <w:rFonts w:ascii="Arial" w:hAnsi="Arial" w:cs="Arial"/>
          <w:sz w:val="22"/>
          <w:szCs w:val="22"/>
        </w:rPr>
        <w:instrText xml:space="preserve"> \* MERGEFORMAT </w:instrText>
      </w:r>
      <w:r w:rsidRPr="004F76C6">
        <w:rPr>
          <w:rFonts w:ascii="Arial" w:hAnsi="Arial" w:cs="Arial"/>
          <w:sz w:val="22"/>
          <w:szCs w:val="22"/>
        </w:rPr>
      </w:r>
      <w:r w:rsidRPr="004F76C6">
        <w:rPr>
          <w:rFonts w:ascii="Arial" w:hAnsi="Arial" w:cs="Arial"/>
          <w:sz w:val="22"/>
          <w:szCs w:val="22"/>
        </w:rPr>
        <w:fldChar w:fldCharType="separate"/>
      </w:r>
      <w:r w:rsidR="00BD26F6">
        <w:rPr>
          <w:rFonts w:ascii="Arial" w:hAnsi="Arial" w:cs="Arial"/>
          <w:sz w:val="22"/>
          <w:szCs w:val="22"/>
        </w:rPr>
        <w:t>7.2.3</w:t>
      </w:r>
      <w:r w:rsidRPr="004F76C6">
        <w:rPr>
          <w:rFonts w:ascii="Arial" w:hAnsi="Arial" w:cs="Arial"/>
          <w:sz w:val="22"/>
          <w:szCs w:val="22"/>
        </w:rPr>
        <w:fldChar w:fldCharType="end"/>
      </w:r>
      <w:r w:rsidRPr="004F76C6">
        <w:rPr>
          <w:rFonts w:ascii="Arial" w:hAnsi="Arial" w:cs="Arial"/>
          <w:sz w:val="22"/>
          <w:szCs w:val="22"/>
        </w:rPr>
        <w:t xml:space="preserve"> Smlouvy uhradí Poskytovatel Objed</w:t>
      </w:r>
      <w:r w:rsidR="00E80B8B">
        <w:rPr>
          <w:rFonts w:ascii="Arial" w:hAnsi="Arial" w:cs="Arial"/>
          <w:sz w:val="22"/>
          <w:szCs w:val="22"/>
        </w:rPr>
        <w:t xml:space="preserve">nateli smluvní pokutu ve výši 5 </w:t>
      </w:r>
      <w:r w:rsidRPr="004F76C6">
        <w:rPr>
          <w:rFonts w:ascii="Arial" w:hAnsi="Arial" w:cs="Arial"/>
          <w:sz w:val="22"/>
          <w:szCs w:val="22"/>
        </w:rPr>
        <w:t>000 Kč (slovy: pět tisíc korun českých) za každý i započatý den prodlení a jednotlivý případ</w:t>
      </w:r>
      <w:r w:rsidR="000B7BC6" w:rsidRPr="004F76C6">
        <w:rPr>
          <w:rFonts w:ascii="Arial" w:hAnsi="Arial" w:cs="Arial"/>
          <w:sz w:val="22"/>
          <w:szCs w:val="22"/>
        </w:rPr>
        <w:t>.</w:t>
      </w:r>
    </w:p>
    <w:p w14:paraId="7142B84D" w14:textId="77777777" w:rsidR="007E0C9D" w:rsidRPr="004F76C6" w:rsidRDefault="007E0C9D"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V případě prodlení Poskytovatele s odstraněním záručních vad </w:t>
      </w:r>
      <w:r w:rsidR="00EE0304" w:rsidRPr="004F76C6">
        <w:rPr>
          <w:rFonts w:ascii="Arial" w:hAnsi="Arial" w:cs="Arial"/>
          <w:sz w:val="22"/>
          <w:szCs w:val="22"/>
        </w:rPr>
        <w:t xml:space="preserve">či nedodělků </w:t>
      </w:r>
      <w:r w:rsidRPr="004F76C6">
        <w:rPr>
          <w:rFonts w:ascii="Arial" w:hAnsi="Arial" w:cs="Arial"/>
          <w:sz w:val="22"/>
          <w:szCs w:val="22"/>
        </w:rPr>
        <w:t>ve lhů</w:t>
      </w:r>
      <w:r w:rsidR="00BA65DE" w:rsidRPr="004F76C6">
        <w:rPr>
          <w:rFonts w:ascii="Arial" w:hAnsi="Arial" w:cs="Arial"/>
          <w:sz w:val="22"/>
          <w:szCs w:val="22"/>
        </w:rPr>
        <w:t>tách</w:t>
      </w:r>
      <w:r w:rsidRPr="004F76C6">
        <w:rPr>
          <w:rFonts w:ascii="Arial" w:hAnsi="Arial" w:cs="Arial"/>
          <w:sz w:val="22"/>
          <w:szCs w:val="22"/>
        </w:rPr>
        <w:t xml:space="preserve"> dle Smlouvy uhradí Poskytovatel Objed</w:t>
      </w:r>
      <w:r w:rsidR="00E80B8B">
        <w:rPr>
          <w:rFonts w:ascii="Arial" w:hAnsi="Arial" w:cs="Arial"/>
          <w:sz w:val="22"/>
          <w:szCs w:val="22"/>
        </w:rPr>
        <w:t xml:space="preserve">nateli smluvní pokutu ve výši 5 </w:t>
      </w:r>
      <w:r w:rsidRPr="004F76C6">
        <w:rPr>
          <w:rFonts w:ascii="Arial" w:hAnsi="Arial" w:cs="Arial"/>
          <w:sz w:val="22"/>
          <w:szCs w:val="22"/>
        </w:rPr>
        <w:t>000 Kč (slovy: pět tisíc korun českých) za každý i započatý den prodlení a jednotlivý případ.</w:t>
      </w:r>
    </w:p>
    <w:p w14:paraId="27A5604E"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Ustanovením</w:t>
      </w:r>
      <w:r w:rsidRPr="004F76C6">
        <w:rPr>
          <w:rFonts w:ascii="Arial" w:eastAsia="Times New Roman" w:hAnsi="Arial" w:cs="Arial"/>
          <w:sz w:val="22"/>
          <w:szCs w:val="22"/>
        </w:rPr>
        <w:t xml:space="preserve"> </w:t>
      </w:r>
      <w:r w:rsidRPr="004F76C6">
        <w:rPr>
          <w:rFonts w:ascii="Arial" w:hAnsi="Arial" w:cs="Arial"/>
          <w:sz w:val="22"/>
          <w:szCs w:val="22"/>
        </w:rPr>
        <w:t>o</w:t>
      </w:r>
      <w:r w:rsidRPr="004F76C6">
        <w:rPr>
          <w:rFonts w:ascii="Arial" w:eastAsia="Times New Roman" w:hAnsi="Arial" w:cs="Arial"/>
          <w:sz w:val="22"/>
          <w:szCs w:val="22"/>
        </w:rPr>
        <w:t xml:space="preserve"> </w:t>
      </w: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pokutě</w:t>
      </w:r>
      <w:r w:rsidRPr="004F76C6">
        <w:rPr>
          <w:rFonts w:ascii="Arial" w:eastAsia="Times New Roman" w:hAnsi="Arial" w:cs="Arial"/>
          <w:sz w:val="22"/>
          <w:szCs w:val="22"/>
        </w:rPr>
        <w:t xml:space="preserve"> </w:t>
      </w:r>
      <w:r w:rsidRPr="004F76C6">
        <w:rPr>
          <w:rFonts w:ascii="Arial" w:hAnsi="Arial" w:cs="Arial"/>
          <w:sz w:val="22"/>
          <w:szCs w:val="22"/>
        </w:rPr>
        <w:t>není</w:t>
      </w:r>
      <w:r w:rsidR="008421A1" w:rsidRPr="004F76C6">
        <w:rPr>
          <w:rFonts w:ascii="Arial" w:hAnsi="Arial" w:cs="Arial"/>
          <w:sz w:val="22"/>
          <w:szCs w:val="22"/>
        </w:rPr>
        <w:t>,</w:t>
      </w:r>
      <w:r w:rsidRPr="004F76C6">
        <w:rPr>
          <w:rFonts w:ascii="Arial" w:eastAsia="Times New Roman" w:hAnsi="Arial" w:cs="Arial"/>
          <w:sz w:val="22"/>
          <w:szCs w:val="22"/>
        </w:rPr>
        <w:t xml:space="preserve"> </w:t>
      </w:r>
      <w:r w:rsidR="007812AA" w:rsidRPr="004F76C6">
        <w:rPr>
          <w:rFonts w:ascii="Arial" w:eastAsia="Times New Roman" w:hAnsi="Arial" w:cs="Arial"/>
          <w:sz w:val="22"/>
          <w:szCs w:val="22"/>
        </w:rPr>
        <w:t>jakkoliv</w:t>
      </w:r>
      <w:r w:rsidR="008421A1" w:rsidRPr="004F76C6">
        <w:rPr>
          <w:rFonts w:ascii="Arial" w:eastAsia="Times New Roman" w:hAnsi="Arial" w:cs="Arial"/>
          <w:sz w:val="22"/>
          <w:szCs w:val="22"/>
        </w:rPr>
        <w:t>,</w:t>
      </w:r>
      <w:r w:rsidR="007812AA" w:rsidRPr="004F76C6">
        <w:rPr>
          <w:rFonts w:ascii="Arial" w:eastAsia="Times New Roman" w:hAnsi="Arial" w:cs="Arial"/>
          <w:sz w:val="22"/>
          <w:szCs w:val="22"/>
        </w:rPr>
        <w:t xml:space="preserve"> </w:t>
      </w:r>
      <w:r w:rsidRPr="004F76C6">
        <w:rPr>
          <w:rFonts w:ascii="Arial" w:hAnsi="Arial" w:cs="Arial"/>
          <w:sz w:val="22"/>
          <w:szCs w:val="22"/>
        </w:rPr>
        <w:t>dotčeno</w:t>
      </w:r>
      <w:r w:rsidR="00750440" w:rsidRPr="004F76C6">
        <w:rPr>
          <w:rFonts w:ascii="Arial" w:hAnsi="Arial" w:cs="Arial"/>
          <w:sz w:val="22"/>
          <w:szCs w:val="22"/>
        </w:rPr>
        <w:t xml:space="preserve"> </w:t>
      </w:r>
      <w:r w:rsidR="002D158D" w:rsidRPr="004F76C6">
        <w:rPr>
          <w:rFonts w:ascii="Arial" w:eastAsia="Times New Roman" w:hAnsi="Arial" w:cs="Arial"/>
          <w:sz w:val="22"/>
          <w:szCs w:val="22"/>
        </w:rPr>
        <w:t xml:space="preserve">či omezeno </w:t>
      </w:r>
      <w:r w:rsidRPr="004F76C6">
        <w:rPr>
          <w:rFonts w:ascii="Arial" w:hAnsi="Arial" w:cs="Arial"/>
          <w:sz w:val="22"/>
          <w:szCs w:val="22"/>
        </w:rPr>
        <w:t>právo</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náhradu</w:t>
      </w:r>
      <w:r w:rsidRPr="004F76C6">
        <w:rPr>
          <w:rFonts w:ascii="Arial" w:eastAsia="Times New Roman" w:hAnsi="Arial" w:cs="Arial"/>
          <w:sz w:val="22"/>
          <w:szCs w:val="22"/>
        </w:rPr>
        <w:t xml:space="preserve"> </w:t>
      </w:r>
      <w:r w:rsidRPr="004F76C6">
        <w:rPr>
          <w:rFonts w:ascii="Arial" w:hAnsi="Arial" w:cs="Arial"/>
          <w:sz w:val="22"/>
          <w:szCs w:val="22"/>
        </w:rPr>
        <w:t>škody</w:t>
      </w:r>
      <w:r w:rsidR="007812AA" w:rsidRPr="004F76C6">
        <w:rPr>
          <w:rFonts w:ascii="Arial" w:hAnsi="Arial" w:cs="Arial"/>
          <w:sz w:val="22"/>
          <w:szCs w:val="22"/>
        </w:rPr>
        <w:t>, oprávněná smluvní strana je oprávněna uplatnit nárok na náhradu škody vedle smluvní pokuty v plné výši</w:t>
      </w:r>
      <w:r w:rsidRPr="004F76C6">
        <w:rPr>
          <w:rFonts w:ascii="Arial" w:hAnsi="Arial" w:cs="Arial"/>
          <w:sz w:val="22"/>
          <w:szCs w:val="22"/>
        </w:rPr>
        <w:t>.</w:t>
      </w:r>
      <w:r w:rsidRPr="004F76C6">
        <w:rPr>
          <w:rFonts w:ascii="Arial" w:eastAsia="Times New Roman" w:hAnsi="Arial" w:cs="Arial"/>
          <w:sz w:val="22"/>
          <w:szCs w:val="22"/>
        </w:rPr>
        <w:t xml:space="preserve"> </w:t>
      </w:r>
      <w:r w:rsidRPr="004F76C6">
        <w:rPr>
          <w:rFonts w:ascii="Arial" w:hAnsi="Arial" w:cs="Arial"/>
          <w:sz w:val="22"/>
          <w:szCs w:val="22"/>
        </w:rPr>
        <w:t>O náhradě</w:t>
      </w:r>
      <w:r w:rsidRPr="004F76C6">
        <w:rPr>
          <w:rFonts w:ascii="Arial" w:eastAsia="Times New Roman" w:hAnsi="Arial" w:cs="Arial"/>
          <w:sz w:val="22"/>
          <w:szCs w:val="22"/>
        </w:rPr>
        <w:t xml:space="preserve"> </w:t>
      </w:r>
      <w:r w:rsidRPr="004F76C6">
        <w:rPr>
          <w:rFonts w:ascii="Arial" w:hAnsi="Arial" w:cs="Arial"/>
          <w:sz w:val="22"/>
          <w:szCs w:val="22"/>
        </w:rPr>
        <w:t>škody</w:t>
      </w:r>
      <w:r w:rsidRPr="004F76C6">
        <w:rPr>
          <w:rFonts w:ascii="Arial" w:eastAsia="Times New Roman" w:hAnsi="Arial" w:cs="Arial"/>
          <w:sz w:val="22"/>
          <w:szCs w:val="22"/>
        </w:rPr>
        <w:t xml:space="preserve"> </w:t>
      </w:r>
      <w:r w:rsidRPr="004F76C6">
        <w:rPr>
          <w:rFonts w:ascii="Arial" w:hAnsi="Arial" w:cs="Arial"/>
          <w:sz w:val="22"/>
          <w:szCs w:val="22"/>
        </w:rPr>
        <w:t>platí</w:t>
      </w:r>
      <w:r w:rsidRPr="004F76C6">
        <w:rPr>
          <w:rFonts w:ascii="Arial" w:eastAsia="Times New Roman" w:hAnsi="Arial" w:cs="Arial"/>
          <w:sz w:val="22"/>
          <w:szCs w:val="22"/>
        </w:rPr>
        <w:t xml:space="preserve"> </w:t>
      </w:r>
      <w:r w:rsidR="007812AA" w:rsidRPr="004F76C6">
        <w:rPr>
          <w:rFonts w:ascii="Arial" w:eastAsia="Times New Roman" w:hAnsi="Arial" w:cs="Arial"/>
          <w:sz w:val="22"/>
          <w:szCs w:val="22"/>
        </w:rPr>
        <w:t xml:space="preserve">dále </w:t>
      </w:r>
      <w:r w:rsidRPr="004F76C6">
        <w:rPr>
          <w:rFonts w:ascii="Arial" w:hAnsi="Arial" w:cs="Arial"/>
          <w:sz w:val="22"/>
          <w:szCs w:val="22"/>
        </w:rPr>
        <w:t>obecná</w:t>
      </w:r>
      <w:r w:rsidRPr="004F76C6">
        <w:rPr>
          <w:rFonts w:ascii="Arial" w:eastAsia="Times New Roman" w:hAnsi="Arial" w:cs="Arial"/>
          <w:sz w:val="22"/>
          <w:szCs w:val="22"/>
        </w:rPr>
        <w:t xml:space="preserve"> </w:t>
      </w:r>
      <w:r w:rsidRPr="004F76C6">
        <w:rPr>
          <w:rFonts w:ascii="Arial" w:hAnsi="Arial" w:cs="Arial"/>
          <w:sz w:val="22"/>
          <w:szCs w:val="22"/>
        </w:rPr>
        <w:t>ustanovení</w:t>
      </w:r>
      <w:r w:rsidRPr="004F76C6">
        <w:rPr>
          <w:rFonts w:ascii="Arial" w:eastAsia="Times New Roman" w:hAnsi="Arial" w:cs="Arial"/>
          <w:sz w:val="22"/>
          <w:szCs w:val="22"/>
        </w:rPr>
        <w:t xml:space="preserve"> </w:t>
      </w:r>
      <w:r w:rsidR="000B7BC6" w:rsidRPr="004F76C6">
        <w:rPr>
          <w:rFonts w:ascii="Arial" w:eastAsia="Times New Roman" w:hAnsi="Arial" w:cs="Arial"/>
          <w:sz w:val="22"/>
          <w:szCs w:val="22"/>
        </w:rPr>
        <w:t>OZ</w:t>
      </w:r>
      <w:r w:rsidRPr="004F76C6">
        <w:rPr>
          <w:rFonts w:ascii="Arial" w:hAnsi="Arial" w:cs="Arial"/>
          <w:sz w:val="22"/>
          <w:szCs w:val="22"/>
        </w:rPr>
        <w:t>.</w:t>
      </w:r>
    </w:p>
    <w:p w14:paraId="0E6C4D68" w14:textId="77777777" w:rsidR="004E7EAF" w:rsidRPr="004F76C6" w:rsidRDefault="004E7EAF" w:rsidP="006A584E">
      <w:pPr>
        <w:pStyle w:val="Zkladntext"/>
        <w:numPr>
          <w:ilvl w:val="1"/>
          <w:numId w:val="3"/>
        </w:numPr>
        <w:spacing w:after="240" w:line="276" w:lineRule="auto"/>
        <w:jc w:val="both"/>
        <w:rPr>
          <w:rFonts w:ascii="Arial" w:hAnsi="Arial" w:cs="Arial"/>
          <w:sz w:val="22"/>
          <w:szCs w:val="22"/>
        </w:rPr>
      </w:pPr>
      <w:r w:rsidRPr="004F76C6">
        <w:rPr>
          <w:rFonts w:ascii="Arial" w:hAnsi="Arial" w:cs="Arial"/>
          <w:sz w:val="22"/>
          <w:szCs w:val="22"/>
        </w:rPr>
        <w:t>Jakákoliv</w:t>
      </w:r>
      <w:r w:rsidRPr="004F76C6">
        <w:rPr>
          <w:rFonts w:ascii="Arial" w:eastAsia="Times New Roman" w:hAnsi="Arial" w:cs="Arial"/>
          <w:sz w:val="22"/>
          <w:szCs w:val="22"/>
        </w:rPr>
        <w:t xml:space="preserve"> </w:t>
      </w:r>
      <w:r w:rsidRPr="004F76C6">
        <w:rPr>
          <w:rFonts w:ascii="Arial" w:hAnsi="Arial" w:cs="Arial"/>
          <w:sz w:val="22"/>
          <w:szCs w:val="22"/>
        </w:rPr>
        <w:t>ustanovení</w:t>
      </w:r>
      <w:r w:rsidRPr="004F76C6">
        <w:rPr>
          <w:rFonts w:ascii="Arial" w:eastAsia="Times New Roman" w:hAnsi="Arial" w:cs="Arial"/>
          <w:sz w:val="22"/>
          <w:szCs w:val="22"/>
        </w:rPr>
        <w:t xml:space="preserve"> </w:t>
      </w:r>
      <w:r w:rsidRPr="004F76C6">
        <w:rPr>
          <w:rFonts w:ascii="Arial" w:hAnsi="Arial" w:cs="Arial"/>
          <w:sz w:val="22"/>
          <w:szCs w:val="22"/>
        </w:rPr>
        <w:t>týkající</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001939B1" w:rsidRPr="004F76C6">
        <w:rPr>
          <w:rFonts w:ascii="Arial" w:eastAsia="Times New Roman" w:hAnsi="Arial" w:cs="Arial"/>
          <w:sz w:val="22"/>
          <w:szCs w:val="22"/>
        </w:rPr>
        <w:t xml:space="preserve">dotčení či </w:t>
      </w:r>
      <w:r w:rsidRPr="004F76C6">
        <w:rPr>
          <w:rFonts w:ascii="Arial" w:hAnsi="Arial" w:cs="Arial"/>
          <w:sz w:val="22"/>
          <w:szCs w:val="22"/>
        </w:rPr>
        <w:t>omezení</w:t>
      </w:r>
      <w:r w:rsidRPr="004F76C6">
        <w:rPr>
          <w:rFonts w:ascii="Arial" w:eastAsia="Times New Roman" w:hAnsi="Arial" w:cs="Arial"/>
          <w:sz w:val="22"/>
          <w:szCs w:val="22"/>
        </w:rPr>
        <w:t xml:space="preserve"> </w:t>
      </w:r>
      <w:r w:rsidRPr="004F76C6">
        <w:rPr>
          <w:rFonts w:ascii="Arial" w:hAnsi="Arial" w:cs="Arial"/>
          <w:sz w:val="22"/>
          <w:szCs w:val="22"/>
        </w:rPr>
        <w:t>výše</w:t>
      </w:r>
      <w:r w:rsidRPr="004F76C6">
        <w:rPr>
          <w:rFonts w:ascii="Arial" w:eastAsia="Times New Roman" w:hAnsi="Arial" w:cs="Arial"/>
          <w:sz w:val="22"/>
          <w:szCs w:val="22"/>
        </w:rPr>
        <w:t xml:space="preserve"> </w:t>
      </w:r>
      <w:r w:rsidRPr="004F76C6">
        <w:rPr>
          <w:rFonts w:ascii="Arial" w:hAnsi="Arial" w:cs="Arial"/>
          <w:sz w:val="22"/>
          <w:szCs w:val="22"/>
        </w:rPr>
        <w:t>či</w:t>
      </w:r>
      <w:r w:rsidRPr="004F76C6">
        <w:rPr>
          <w:rFonts w:ascii="Arial" w:eastAsia="Times New Roman" w:hAnsi="Arial" w:cs="Arial"/>
          <w:sz w:val="22"/>
          <w:szCs w:val="22"/>
        </w:rPr>
        <w:t xml:space="preserve"> </w:t>
      </w:r>
      <w:r w:rsidRPr="004F76C6">
        <w:rPr>
          <w:rFonts w:ascii="Arial" w:hAnsi="Arial" w:cs="Arial"/>
          <w:sz w:val="22"/>
          <w:szCs w:val="22"/>
        </w:rPr>
        <w:t>druhu</w:t>
      </w:r>
      <w:r w:rsidRPr="004F76C6">
        <w:rPr>
          <w:rFonts w:ascii="Arial" w:eastAsia="Times New Roman" w:hAnsi="Arial" w:cs="Arial"/>
          <w:sz w:val="22"/>
          <w:szCs w:val="22"/>
        </w:rPr>
        <w:t xml:space="preserve"> </w:t>
      </w:r>
      <w:r w:rsidRPr="004F76C6">
        <w:rPr>
          <w:rFonts w:ascii="Arial" w:hAnsi="Arial" w:cs="Arial"/>
          <w:sz w:val="22"/>
          <w:szCs w:val="22"/>
        </w:rPr>
        <w:t>škody</w:t>
      </w:r>
      <w:r w:rsidRPr="004F76C6">
        <w:rPr>
          <w:rFonts w:ascii="Arial" w:eastAsia="Times New Roman" w:hAnsi="Arial" w:cs="Arial"/>
          <w:sz w:val="22"/>
          <w:szCs w:val="22"/>
        </w:rPr>
        <w:t xml:space="preserve"> </w:t>
      </w:r>
      <w:r w:rsidRPr="004F76C6">
        <w:rPr>
          <w:rFonts w:ascii="Arial" w:hAnsi="Arial" w:cs="Arial"/>
          <w:sz w:val="22"/>
          <w:szCs w:val="22"/>
        </w:rPr>
        <w:t>jsou</w:t>
      </w:r>
      <w:r w:rsidRPr="004F76C6">
        <w:rPr>
          <w:rFonts w:ascii="Arial" w:eastAsia="Times New Roman" w:hAnsi="Arial" w:cs="Arial"/>
          <w:sz w:val="22"/>
          <w:szCs w:val="22"/>
        </w:rPr>
        <w:t xml:space="preserve"> </w:t>
      </w:r>
      <w:r w:rsidRPr="004F76C6">
        <w:rPr>
          <w:rFonts w:ascii="Arial" w:hAnsi="Arial" w:cs="Arial"/>
          <w:sz w:val="22"/>
          <w:szCs w:val="22"/>
        </w:rPr>
        <w:t>neúčinná.</w:t>
      </w:r>
    </w:p>
    <w:p w14:paraId="6BE243AE" w14:textId="77777777" w:rsidR="00B871B0" w:rsidRPr="004F76C6" w:rsidRDefault="00B871B0" w:rsidP="006A584E">
      <w:pPr>
        <w:pStyle w:val="lnek"/>
        <w:keepNext/>
        <w:spacing w:after="120" w:line="276" w:lineRule="auto"/>
        <w:ind w:left="714" w:hanging="572"/>
        <w:rPr>
          <w:rFonts w:ascii="Arial" w:hAnsi="Arial" w:cs="Arial"/>
          <w:b w:val="0"/>
          <w:sz w:val="22"/>
          <w:szCs w:val="22"/>
        </w:rPr>
      </w:pPr>
    </w:p>
    <w:p w14:paraId="624B4D30" w14:textId="77777777" w:rsidR="00F914C8" w:rsidRPr="004F76C6" w:rsidRDefault="00FC7A8A" w:rsidP="006A584E">
      <w:pPr>
        <w:pStyle w:val="Nadpis3"/>
        <w:numPr>
          <w:ilvl w:val="2"/>
          <w:numId w:val="2"/>
        </w:numPr>
        <w:spacing w:before="0" w:after="238" w:line="276" w:lineRule="auto"/>
        <w:rPr>
          <w:rFonts w:ascii="Arial" w:hAnsi="Arial" w:cs="Arial"/>
          <w:b/>
          <w:sz w:val="22"/>
          <w:szCs w:val="22"/>
        </w:rPr>
      </w:pPr>
      <w:bookmarkStart w:id="11" w:name="_Toc395779731"/>
      <w:r w:rsidRPr="004F76C6">
        <w:rPr>
          <w:rFonts w:ascii="Arial" w:hAnsi="Arial" w:cs="Arial"/>
          <w:b/>
          <w:sz w:val="22"/>
          <w:szCs w:val="22"/>
        </w:rPr>
        <w:t>P</w:t>
      </w:r>
      <w:r w:rsidR="00F914C8" w:rsidRPr="004F76C6">
        <w:rPr>
          <w:rFonts w:ascii="Arial" w:hAnsi="Arial" w:cs="Arial"/>
          <w:b/>
          <w:sz w:val="22"/>
          <w:szCs w:val="22"/>
        </w:rPr>
        <w:t>ráva duševního vlastnictví</w:t>
      </w:r>
      <w:bookmarkEnd w:id="11"/>
    </w:p>
    <w:p w14:paraId="7DDD28B0" w14:textId="77777777" w:rsidR="00F914C8" w:rsidRPr="004F76C6" w:rsidRDefault="00F914C8" w:rsidP="006A584E">
      <w:pPr>
        <w:numPr>
          <w:ilvl w:val="1"/>
          <w:numId w:val="3"/>
        </w:numPr>
        <w:spacing w:after="120" w:line="276" w:lineRule="auto"/>
        <w:jc w:val="both"/>
        <w:rPr>
          <w:rFonts w:ascii="Arial" w:hAnsi="Arial" w:cs="Arial"/>
          <w:sz w:val="22"/>
          <w:szCs w:val="22"/>
        </w:rPr>
      </w:pPr>
      <w:bookmarkStart w:id="12" w:name="_Ref413226357"/>
      <w:bookmarkStart w:id="13" w:name="_Toc393351775"/>
      <w:r w:rsidRPr="004F76C6">
        <w:rPr>
          <w:rFonts w:ascii="Arial" w:eastAsia="Calibri" w:hAnsi="Arial" w:cs="Arial"/>
          <w:sz w:val="22"/>
          <w:szCs w:val="22"/>
        </w:rPr>
        <w:t>Pokud je výsledkem činnosti Poskytovatele podle Smlouvy plnění, které naplňuje znaky díla ve smyslu</w:t>
      </w:r>
      <w:r w:rsidRPr="004F76C6">
        <w:rPr>
          <w:rFonts w:ascii="Arial" w:hAnsi="Arial" w:cs="Arial"/>
          <w:sz w:val="22"/>
          <w:szCs w:val="22"/>
        </w:rPr>
        <w:t xml:space="preserve"> AZ, poskytuje Poskytovatel Objednateli a Objednatel od Poskytovatele získává veškerá práva související s ochranou duševního vlastnictví vztahující se k takovému dílu, a</w:t>
      </w:r>
      <w:r w:rsidR="00FC7A8A" w:rsidRPr="004F76C6">
        <w:rPr>
          <w:rFonts w:ascii="Arial" w:hAnsi="Arial" w:cs="Arial"/>
          <w:sz w:val="22"/>
          <w:szCs w:val="22"/>
        </w:rPr>
        <w:t> </w:t>
      </w:r>
      <w:r w:rsidRPr="004F76C6">
        <w:rPr>
          <w:rFonts w:ascii="Arial" w:hAnsi="Arial" w:cs="Arial"/>
          <w:sz w:val="22"/>
          <w:szCs w:val="22"/>
        </w:rPr>
        <w:t>to v rozsahu nezbytném pro řádné užívání takového díla Objednatelem po celou dobu trvání příslušných autorských práv. Objednatel zejména nabývá od Poskytovatele dnem poskytnutí autorského díla Objednateli (nejpozději však ke dni podpisu protokolu o</w:t>
      </w:r>
      <w:r w:rsidR="00FC7A8A" w:rsidRPr="004F76C6">
        <w:rPr>
          <w:rFonts w:ascii="Arial" w:hAnsi="Arial" w:cs="Arial"/>
          <w:sz w:val="22"/>
          <w:szCs w:val="22"/>
        </w:rPr>
        <w:t> </w:t>
      </w:r>
      <w:r w:rsidRPr="004F76C6">
        <w:rPr>
          <w:rFonts w:ascii="Arial" w:hAnsi="Arial" w:cs="Arial"/>
          <w:sz w:val="22"/>
          <w:szCs w:val="22"/>
        </w:rPr>
        <w:t>předání a převzetí Expertních služeb dle Smlouvy, jichž je takové autorské dílo součástí) veškerá majetková práva, a to formou následujícího licenčního ujednání.</w:t>
      </w:r>
      <w:bookmarkEnd w:id="12"/>
    </w:p>
    <w:p w14:paraId="286EEA9D" w14:textId="77777777" w:rsidR="00F914C8" w:rsidRPr="004F76C6" w:rsidRDefault="00F914C8" w:rsidP="006A584E">
      <w:pPr>
        <w:numPr>
          <w:ilvl w:val="1"/>
          <w:numId w:val="3"/>
        </w:numPr>
        <w:spacing w:after="120" w:line="276" w:lineRule="auto"/>
        <w:rPr>
          <w:rFonts w:ascii="Arial" w:hAnsi="Arial" w:cs="Arial"/>
          <w:sz w:val="22"/>
          <w:szCs w:val="22"/>
        </w:rPr>
      </w:pPr>
      <w:r w:rsidRPr="004F76C6">
        <w:rPr>
          <w:rFonts w:ascii="Arial" w:hAnsi="Arial" w:cs="Arial"/>
          <w:sz w:val="22"/>
          <w:szCs w:val="22"/>
        </w:rPr>
        <w:t>Poskytovatel poskytuje licenci jako:</w:t>
      </w:r>
    </w:p>
    <w:p w14:paraId="422B5A7B" w14:textId="77777777" w:rsidR="00F914C8" w:rsidRPr="004F76C6" w:rsidRDefault="00F914C8"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hAnsi="Arial" w:cs="Arial"/>
          <w:sz w:val="22"/>
          <w:szCs w:val="22"/>
        </w:rPr>
        <w:t>licenci k veškerým známým způsobům užití autorského díla jako celku, a to alespoň v rozsahu nezbytném pro řádné užívání Expertních služeb Objednatelem;</w:t>
      </w:r>
    </w:p>
    <w:p w14:paraId="143B0B89" w14:textId="77777777" w:rsidR="00F914C8" w:rsidRPr="004F76C6" w:rsidRDefault="00F914C8"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hAnsi="Arial" w:cs="Arial"/>
          <w:sz w:val="22"/>
          <w:szCs w:val="22"/>
        </w:rPr>
        <w:t>nevýhradní licenci k těm částem autorského díla, u nichž je Poskytovatel sám autorem či vykonavatelem autorských práv k dílu zaměstnaneckému;</w:t>
      </w:r>
    </w:p>
    <w:p w14:paraId="38363AFF" w14:textId="77777777" w:rsidR="00F914C8" w:rsidRPr="004F76C6" w:rsidRDefault="00F914C8"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hAnsi="Arial" w:cs="Arial"/>
          <w:sz w:val="22"/>
          <w:szCs w:val="22"/>
        </w:rPr>
        <w:t>licenci neomezenou územním či množstevním rozsahem a rovněž tak neomezenou způsobem nebo rozsahem užití;</w:t>
      </w:r>
    </w:p>
    <w:p w14:paraId="13821345" w14:textId="77777777" w:rsidR="00F914C8" w:rsidRPr="004F76C6" w:rsidRDefault="00F914C8"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eastAsia="Calibri" w:hAnsi="Arial" w:cs="Arial"/>
          <w:sz w:val="22"/>
          <w:szCs w:val="22"/>
        </w:rPr>
        <w:t>licenci na dobu určitou, a to po celou dobu trvání majetkových práv autorských k dílu;</w:t>
      </w:r>
    </w:p>
    <w:p w14:paraId="0029EE40" w14:textId="77777777" w:rsidR="00F914C8" w:rsidRPr="004F76C6" w:rsidRDefault="00F914C8"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hAnsi="Arial" w:cs="Arial"/>
          <w:sz w:val="22"/>
          <w:szCs w:val="22"/>
        </w:rPr>
        <w:t>licenci neodvolatelnou;</w:t>
      </w:r>
    </w:p>
    <w:p w14:paraId="63A5B8DB" w14:textId="77777777" w:rsidR="00F914C8" w:rsidRPr="004F76C6" w:rsidRDefault="00F914C8"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hAnsi="Arial" w:cs="Arial"/>
          <w:sz w:val="22"/>
          <w:szCs w:val="22"/>
        </w:rPr>
        <w:t>licenci, kterou není Objednatel povinen využít, a to ani zčásti;</w:t>
      </w:r>
    </w:p>
    <w:p w14:paraId="67B19ED2" w14:textId="77777777" w:rsidR="00971EC4" w:rsidRPr="004F76C6" w:rsidRDefault="00971EC4"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hAnsi="Arial" w:cs="Arial"/>
          <w:sz w:val="22"/>
          <w:szCs w:val="22"/>
        </w:rPr>
        <w:t xml:space="preserve">licence je udělena s právem udělení </w:t>
      </w:r>
      <w:r w:rsidR="00140147" w:rsidRPr="004F76C6">
        <w:rPr>
          <w:rFonts w:ascii="Arial" w:hAnsi="Arial" w:cs="Arial"/>
          <w:sz w:val="22"/>
          <w:szCs w:val="22"/>
        </w:rPr>
        <w:t>pod</w:t>
      </w:r>
      <w:r w:rsidRPr="004F76C6">
        <w:rPr>
          <w:rFonts w:ascii="Arial" w:hAnsi="Arial" w:cs="Arial"/>
          <w:sz w:val="22"/>
          <w:szCs w:val="22"/>
        </w:rPr>
        <w:t xml:space="preserve">licence či postoupení licence jakékoliv </w:t>
      </w:r>
      <w:r w:rsidR="00CA6436" w:rsidRPr="004F76C6">
        <w:rPr>
          <w:rFonts w:ascii="Arial" w:hAnsi="Arial" w:cs="Arial"/>
          <w:sz w:val="22"/>
          <w:szCs w:val="22"/>
        </w:rPr>
        <w:t xml:space="preserve">Objednatelem </w:t>
      </w:r>
      <w:r w:rsidRPr="004F76C6">
        <w:rPr>
          <w:rFonts w:ascii="Arial" w:hAnsi="Arial" w:cs="Arial"/>
          <w:sz w:val="22"/>
          <w:szCs w:val="22"/>
        </w:rPr>
        <w:t>ovládané společnosti;</w:t>
      </w:r>
    </w:p>
    <w:p w14:paraId="2426D0C8" w14:textId="77777777" w:rsidR="00F914C8" w:rsidRPr="004F76C6" w:rsidRDefault="00F914C8" w:rsidP="006A584E">
      <w:pPr>
        <w:pStyle w:val="Odstavecseseznamem1"/>
        <w:numPr>
          <w:ilvl w:val="2"/>
          <w:numId w:val="7"/>
        </w:numPr>
        <w:tabs>
          <w:tab w:val="clear" w:pos="1440"/>
        </w:tabs>
        <w:spacing w:after="120" w:line="276" w:lineRule="auto"/>
        <w:ind w:left="1111" w:hanging="357"/>
        <w:jc w:val="both"/>
        <w:rPr>
          <w:rFonts w:ascii="Arial" w:hAnsi="Arial" w:cs="Arial"/>
          <w:sz w:val="22"/>
          <w:szCs w:val="22"/>
        </w:rPr>
      </w:pPr>
      <w:r w:rsidRPr="004F76C6">
        <w:rPr>
          <w:rFonts w:ascii="Arial" w:hAnsi="Arial" w:cs="Arial"/>
          <w:sz w:val="22"/>
          <w:szCs w:val="22"/>
        </w:rPr>
        <w:t>licenci, která umožňuje Objednateli užívání autorského díla všemi známými způsoby užití pro vnitřní potřebu bez omezení.</w:t>
      </w:r>
    </w:p>
    <w:p w14:paraId="0024511E" w14:textId="77777777" w:rsidR="00F914C8" w:rsidRPr="004F76C6" w:rsidRDefault="00F914C8" w:rsidP="006A584E">
      <w:pPr>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Poskytovatel rovněž uděluje Objednateli oprávnění dílo dle </w:t>
      </w:r>
      <w:r w:rsidR="00415FE8" w:rsidRPr="004F76C6">
        <w:rPr>
          <w:rFonts w:ascii="Arial" w:hAnsi="Arial" w:cs="Arial"/>
          <w:sz w:val="22"/>
          <w:szCs w:val="22"/>
        </w:rPr>
        <w:t xml:space="preserve">čl. </w:t>
      </w:r>
      <w:r w:rsidR="005F6607" w:rsidRPr="004F76C6">
        <w:rPr>
          <w:rFonts w:ascii="Arial" w:hAnsi="Arial" w:cs="Arial"/>
          <w:sz w:val="22"/>
          <w:szCs w:val="22"/>
        </w:rPr>
        <w:t>10</w:t>
      </w:r>
      <w:r w:rsidR="00415FE8" w:rsidRPr="004F76C6">
        <w:rPr>
          <w:rFonts w:ascii="Arial" w:hAnsi="Arial" w:cs="Arial"/>
          <w:sz w:val="22"/>
          <w:szCs w:val="22"/>
        </w:rPr>
        <w:t xml:space="preserve"> </w:t>
      </w:r>
      <w:r w:rsidRPr="004F76C6">
        <w:rPr>
          <w:rFonts w:ascii="Arial" w:hAnsi="Arial" w:cs="Arial"/>
          <w:sz w:val="22"/>
          <w:szCs w:val="22"/>
        </w:rPr>
        <w:t xml:space="preserve">odst. </w:t>
      </w:r>
      <w:r w:rsidR="005F6607" w:rsidRPr="004F76C6">
        <w:rPr>
          <w:rFonts w:ascii="Arial" w:hAnsi="Arial" w:cs="Arial"/>
          <w:sz w:val="22"/>
          <w:szCs w:val="22"/>
        </w:rPr>
        <w:t>10</w:t>
      </w:r>
      <w:r w:rsidR="00123787" w:rsidRPr="004F76C6">
        <w:rPr>
          <w:rFonts w:ascii="Arial" w:hAnsi="Arial" w:cs="Arial"/>
          <w:sz w:val="22"/>
          <w:szCs w:val="22"/>
        </w:rPr>
        <w:t>.1</w:t>
      </w:r>
      <w:r w:rsidRPr="004F76C6">
        <w:rPr>
          <w:rFonts w:ascii="Arial" w:hAnsi="Arial" w:cs="Arial"/>
          <w:sz w:val="22"/>
          <w:szCs w:val="22"/>
        </w:rPr>
        <w:t xml:space="preserve"> Smlouvy bez omezení zveřejnit, upravovat, zpracovávat, překládat, či měnit jeho název, a že je též oprávněn takové dílo spojit s dílem jiným a zařadit jej do díla souborného. Oprávnění dle tohoto odstavce Smlouvy se rovněž vztahuje na třetí osobu, kterou Objednatel určí k realizaci oprávnění zde uvedených, a to pro Objednatelovu interní potřebu.</w:t>
      </w:r>
    </w:p>
    <w:p w14:paraId="0C4891D1" w14:textId="77777777" w:rsidR="00F914C8" w:rsidRPr="004F76C6" w:rsidRDefault="00A27795" w:rsidP="006A584E">
      <w:pPr>
        <w:numPr>
          <w:ilvl w:val="1"/>
          <w:numId w:val="3"/>
        </w:numPr>
        <w:spacing w:after="120" w:line="276" w:lineRule="auto"/>
        <w:jc w:val="both"/>
        <w:rPr>
          <w:rFonts w:ascii="Arial" w:hAnsi="Arial" w:cs="Arial"/>
          <w:sz w:val="22"/>
          <w:szCs w:val="22"/>
        </w:rPr>
      </w:pPr>
      <w:r w:rsidRPr="004F76C6">
        <w:rPr>
          <w:rFonts w:ascii="Arial" w:hAnsi="Arial" w:cs="Arial"/>
          <w:sz w:val="22"/>
          <w:szCs w:val="22"/>
        </w:rPr>
        <w:t>Smluvní strany</w:t>
      </w:r>
      <w:r w:rsidR="00F914C8" w:rsidRPr="004F76C6">
        <w:rPr>
          <w:rFonts w:ascii="Arial" w:hAnsi="Arial" w:cs="Arial"/>
          <w:sz w:val="22"/>
          <w:szCs w:val="22"/>
        </w:rPr>
        <w:t xml:space="preserve"> se výslovně dohodl</w:t>
      </w:r>
      <w:r w:rsidR="00550DD2" w:rsidRPr="004F76C6">
        <w:rPr>
          <w:rFonts w:ascii="Arial" w:hAnsi="Arial" w:cs="Arial"/>
          <w:sz w:val="22"/>
          <w:szCs w:val="22"/>
        </w:rPr>
        <w:t>y,</w:t>
      </w:r>
      <w:r w:rsidR="00F914C8" w:rsidRPr="004F76C6">
        <w:rPr>
          <w:rFonts w:ascii="Arial" w:hAnsi="Arial" w:cs="Arial"/>
          <w:sz w:val="22"/>
          <w:szCs w:val="22"/>
        </w:rPr>
        <w:t xml:space="preserve"> že odměna za veškerá oprávnění poskytnutá Objednateli dle tohoto článku Smlouvy je již zahrnuta v ceně dle čl. </w:t>
      </w:r>
      <w:r w:rsidR="00F9114F" w:rsidRPr="004F76C6">
        <w:rPr>
          <w:rFonts w:ascii="Arial" w:hAnsi="Arial" w:cs="Arial"/>
          <w:sz w:val="22"/>
          <w:szCs w:val="22"/>
        </w:rPr>
        <w:t>4</w:t>
      </w:r>
      <w:r w:rsidR="00CA6436" w:rsidRPr="004F76C6">
        <w:rPr>
          <w:rFonts w:ascii="Arial" w:hAnsi="Arial" w:cs="Arial"/>
          <w:sz w:val="22"/>
          <w:szCs w:val="22"/>
        </w:rPr>
        <w:t xml:space="preserve"> </w:t>
      </w:r>
      <w:r w:rsidR="00F914C8" w:rsidRPr="004F76C6">
        <w:rPr>
          <w:rFonts w:ascii="Arial" w:hAnsi="Arial" w:cs="Arial"/>
          <w:sz w:val="22"/>
          <w:szCs w:val="22"/>
        </w:rPr>
        <w:t>Smlouvy, zejména odměna za poskytnutí licence a za udělení oprávnění ve smyslu předchozích odstavců.</w:t>
      </w:r>
    </w:p>
    <w:p w14:paraId="570EAEF5" w14:textId="77777777" w:rsidR="00F914C8" w:rsidRPr="004F76C6" w:rsidRDefault="00F914C8" w:rsidP="006A584E">
      <w:pPr>
        <w:numPr>
          <w:ilvl w:val="1"/>
          <w:numId w:val="3"/>
        </w:numPr>
        <w:spacing w:after="120" w:line="276" w:lineRule="auto"/>
        <w:jc w:val="both"/>
        <w:rPr>
          <w:rFonts w:ascii="Arial" w:hAnsi="Arial" w:cs="Arial"/>
          <w:sz w:val="22"/>
          <w:szCs w:val="22"/>
        </w:rPr>
      </w:pPr>
      <w:r w:rsidRPr="004F76C6">
        <w:rPr>
          <w:rFonts w:ascii="Arial" w:hAnsi="Arial" w:cs="Arial"/>
          <w:sz w:val="22"/>
          <w:szCs w:val="22"/>
        </w:rPr>
        <w:t>Objednatel je oprávněn pořizovat pro vlastní potřebu rozmnoženiny veškeré dokumentace předané Poskytovatelem v listinné i elektronické podobě a používat text veškerých dokumentací předaných Poskytovatelem pro přípravu dalších technických dokumentací a</w:t>
      </w:r>
      <w:r w:rsidR="00123787" w:rsidRPr="004F76C6">
        <w:rPr>
          <w:rFonts w:ascii="Arial" w:hAnsi="Arial" w:cs="Arial"/>
          <w:sz w:val="22"/>
          <w:szCs w:val="22"/>
        </w:rPr>
        <w:t> </w:t>
      </w:r>
      <w:r w:rsidRPr="004F76C6">
        <w:rPr>
          <w:rFonts w:ascii="Arial" w:hAnsi="Arial" w:cs="Arial"/>
          <w:sz w:val="22"/>
          <w:szCs w:val="22"/>
        </w:rPr>
        <w:t>uživatelských příruček.</w:t>
      </w:r>
    </w:p>
    <w:p w14:paraId="695ABF6A" w14:textId="77777777" w:rsidR="00F914C8" w:rsidRPr="004F76C6" w:rsidRDefault="00F914C8" w:rsidP="006A584E">
      <w:pPr>
        <w:numPr>
          <w:ilvl w:val="1"/>
          <w:numId w:val="3"/>
        </w:numPr>
        <w:spacing w:after="120" w:line="276" w:lineRule="auto"/>
        <w:jc w:val="both"/>
        <w:rPr>
          <w:rFonts w:ascii="Arial" w:hAnsi="Arial" w:cs="Arial"/>
          <w:sz w:val="22"/>
          <w:szCs w:val="22"/>
        </w:rPr>
      </w:pPr>
      <w:r w:rsidRPr="004F76C6">
        <w:rPr>
          <w:rFonts w:ascii="Arial" w:hAnsi="Arial" w:cs="Arial"/>
          <w:sz w:val="22"/>
          <w:szCs w:val="22"/>
        </w:rPr>
        <w:t>Poskytovatel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Poskytovatele dotčena práva třetích osob, nese Poskytovatel vedle odpovědnosti za takovéto vady plnění i odpovědnost za veškeré škody, které tím Objednateli vzniknou.</w:t>
      </w:r>
    </w:p>
    <w:p w14:paraId="596E2EEE" w14:textId="77777777" w:rsidR="001939B1" w:rsidRPr="004F76C6" w:rsidRDefault="00F914C8" w:rsidP="006A584E">
      <w:pPr>
        <w:numPr>
          <w:ilvl w:val="1"/>
          <w:numId w:val="3"/>
        </w:numPr>
        <w:spacing w:after="120" w:line="276" w:lineRule="auto"/>
        <w:jc w:val="both"/>
        <w:rPr>
          <w:rFonts w:ascii="Arial" w:hAnsi="Arial" w:cs="Arial"/>
          <w:sz w:val="22"/>
          <w:szCs w:val="22"/>
        </w:rPr>
      </w:pPr>
      <w:r w:rsidRPr="004F76C6">
        <w:rPr>
          <w:rFonts w:ascii="Arial" w:hAnsi="Arial" w:cs="Arial"/>
          <w:sz w:val="22"/>
          <w:szCs w:val="22"/>
        </w:rPr>
        <w:lastRenderedPageBreak/>
        <w:t>Poskytovatel je povinen zajistit pro Objednatele licence k autorským dílům svým i třetích osob. Náklady na tyto licence jsou součástí ceny Expertních služeb dle Smlouvy.</w:t>
      </w:r>
      <w:r w:rsidR="001939B1" w:rsidRPr="004F76C6">
        <w:rPr>
          <w:rFonts w:ascii="Arial" w:hAnsi="Arial" w:cs="Arial"/>
          <w:sz w:val="22"/>
          <w:szCs w:val="22"/>
        </w:rPr>
        <w:t xml:space="preserve"> </w:t>
      </w:r>
    </w:p>
    <w:p w14:paraId="730B501A" w14:textId="0D960D7C" w:rsidR="00F914C8" w:rsidRPr="004F76C6" w:rsidRDefault="00F914C8" w:rsidP="006A584E">
      <w:pPr>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Povinnost týkající se licence </w:t>
      </w:r>
      <w:r w:rsidR="00EE0304" w:rsidRPr="004F76C6">
        <w:rPr>
          <w:rFonts w:ascii="Arial" w:hAnsi="Arial" w:cs="Arial"/>
          <w:sz w:val="22"/>
          <w:szCs w:val="22"/>
        </w:rPr>
        <w:t xml:space="preserve">a jejího rozsahu </w:t>
      </w:r>
      <w:r w:rsidR="001939B1" w:rsidRPr="004F76C6">
        <w:rPr>
          <w:rFonts w:ascii="Arial" w:hAnsi="Arial" w:cs="Arial"/>
          <w:sz w:val="22"/>
          <w:szCs w:val="22"/>
        </w:rPr>
        <w:t xml:space="preserve">dle tohoto článku Smlouvy </w:t>
      </w:r>
      <w:r w:rsidRPr="004F76C6">
        <w:rPr>
          <w:rFonts w:ascii="Arial" w:hAnsi="Arial" w:cs="Arial"/>
          <w:sz w:val="22"/>
          <w:szCs w:val="22"/>
        </w:rPr>
        <w:t xml:space="preserve">platí pro Poskytovatele. </w:t>
      </w:r>
      <w:r w:rsidR="001939B1" w:rsidRPr="004F76C6">
        <w:rPr>
          <w:rFonts w:ascii="Arial" w:hAnsi="Arial" w:cs="Arial"/>
          <w:sz w:val="22"/>
          <w:szCs w:val="22"/>
        </w:rPr>
        <w:t>Poskytovatel</w:t>
      </w:r>
      <w:r w:rsidRPr="004F76C6">
        <w:rPr>
          <w:rFonts w:ascii="Arial" w:hAnsi="Arial" w:cs="Arial"/>
          <w:sz w:val="22"/>
          <w:szCs w:val="22"/>
        </w:rPr>
        <w:t xml:space="preserve"> podpisem Smlouvy prohlašuje, že vlastní veškerá oprávnění k</w:t>
      </w:r>
      <w:r w:rsidR="001939B1" w:rsidRPr="004F76C6">
        <w:rPr>
          <w:rFonts w:ascii="Arial" w:hAnsi="Arial" w:cs="Arial"/>
          <w:sz w:val="22"/>
          <w:szCs w:val="22"/>
        </w:rPr>
        <w:t xml:space="preserve"> autorskému dílu dle </w:t>
      </w:r>
      <w:r w:rsidRPr="004F76C6">
        <w:rPr>
          <w:rFonts w:ascii="Arial" w:hAnsi="Arial" w:cs="Arial"/>
          <w:sz w:val="22"/>
          <w:szCs w:val="22"/>
        </w:rPr>
        <w:t>předchozího odstavce Smlouvy, zejména, že získal veškerá oprávnění autorů či třetích osob k</w:t>
      </w:r>
      <w:r w:rsidR="001939B1" w:rsidRPr="004F76C6">
        <w:rPr>
          <w:rFonts w:ascii="Arial" w:hAnsi="Arial" w:cs="Arial"/>
          <w:sz w:val="22"/>
          <w:szCs w:val="22"/>
        </w:rPr>
        <w:t> takovému dílu</w:t>
      </w:r>
      <w:r w:rsidRPr="004F76C6">
        <w:rPr>
          <w:rFonts w:ascii="Arial" w:hAnsi="Arial" w:cs="Arial"/>
          <w:sz w:val="22"/>
          <w:szCs w:val="22"/>
        </w:rPr>
        <w:t xml:space="preserve"> a je oprávněn je poskytnout Objednateli.</w:t>
      </w:r>
    </w:p>
    <w:p w14:paraId="140CE804" w14:textId="77777777" w:rsidR="00F914C8" w:rsidRPr="004F76C6" w:rsidRDefault="001939B1" w:rsidP="006A584E">
      <w:pPr>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Poskytovatel je </w:t>
      </w:r>
      <w:r w:rsidR="00F914C8" w:rsidRPr="004F76C6">
        <w:rPr>
          <w:rFonts w:ascii="Arial" w:hAnsi="Arial" w:cs="Arial"/>
          <w:sz w:val="22"/>
          <w:szCs w:val="22"/>
        </w:rPr>
        <w:t xml:space="preserve">povinen poskytnout </w:t>
      </w:r>
      <w:r w:rsidRPr="004F76C6">
        <w:rPr>
          <w:rFonts w:ascii="Arial" w:hAnsi="Arial" w:cs="Arial"/>
          <w:sz w:val="22"/>
          <w:szCs w:val="22"/>
        </w:rPr>
        <w:t>Objednateli</w:t>
      </w:r>
      <w:r w:rsidR="00F914C8" w:rsidRPr="004F76C6">
        <w:rPr>
          <w:rFonts w:ascii="Arial" w:hAnsi="Arial" w:cs="Arial"/>
          <w:sz w:val="22"/>
          <w:szCs w:val="22"/>
        </w:rPr>
        <w:t xml:space="preserve"> licenci nebo podlicenci bez právních vad. Licence nebo podlicence poskytnutá Objednateli </w:t>
      </w:r>
      <w:r w:rsidRPr="004F76C6">
        <w:rPr>
          <w:rFonts w:ascii="Arial" w:hAnsi="Arial" w:cs="Arial"/>
          <w:sz w:val="22"/>
          <w:szCs w:val="22"/>
        </w:rPr>
        <w:t>Poskytovatelem</w:t>
      </w:r>
      <w:r w:rsidR="00F914C8" w:rsidRPr="004F76C6">
        <w:rPr>
          <w:rFonts w:ascii="Arial" w:hAnsi="Arial" w:cs="Arial"/>
          <w:sz w:val="22"/>
          <w:szCs w:val="22"/>
        </w:rPr>
        <w:t xml:space="preserve"> má právní vady zejména tehdy, pokud vyjde najevo, že </w:t>
      </w:r>
      <w:r w:rsidRPr="004F76C6">
        <w:rPr>
          <w:rFonts w:ascii="Arial" w:hAnsi="Arial" w:cs="Arial"/>
          <w:sz w:val="22"/>
          <w:szCs w:val="22"/>
        </w:rPr>
        <w:t>Poskytovatel</w:t>
      </w:r>
      <w:r w:rsidR="00F914C8" w:rsidRPr="004F76C6">
        <w:rPr>
          <w:rFonts w:ascii="Arial" w:hAnsi="Arial" w:cs="Arial"/>
          <w:sz w:val="22"/>
          <w:szCs w:val="22"/>
        </w:rPr>
        <w:t xml:space="preserve"> nebyl oprávněn poskytnout licenci či podlicenci ve výše uvedeném rozsahu, případně pokud poskytnutá licence či podlicence bude úspěšně zpochybněna jakoukoliv třetí osobou nebo v případě, že ve smyslu ust. §</w:t>
      </w:r>
      <w:r w:rsidR="00DB63E6" w:rsidRPr="004F76C6">
        <w:rPr>
          <w:rFonts w:ascii="Arial" w:hAnsi="Arial" w:cs="Arial"/>
          <w:sz w:val="22"/>
          <w:szCs w:val="22"/>
        </w:rPr>
        <w:t> </w:t>
      </w:r>
      <w:r w:rsidR="00F914C8" w:rsidRPr="004F76C6">
        <w:rPr>
          <w:rFonts w:ascii="Arial" w:hAnsi="Arial" w:cs="Arial"/>
          <w:sz w:val="22"/>
          <w:szCs w:val="22"/>
        </w:rPr>
        <w:t xml:space="preserve">2360 odst. 2 </w:t>
      </w:r>
      <w:r w:rsidRPr="004F76C6">
        <w:rPr>
          <w:rFonts w:ascii="Arial" w:hAnsi="Arial" w:cs="Arial"/>
          <w:sz w:val="22"/>
          <w:szCs w:val="22"/>
        </w:rPr>
        <w:t xml:space="preserve">OZ </w:t>
      </w:r>
      <w:r w:rsidR="00F914C8" w:rsidRPr="004F76C6">
        <w:rPr>
          <w:rFonts w:ascii="Arial" w:hAnsi="Arial" w:cs="Arial"/>
          <w:sz w:val="22"/>
          <w:szCs w:val="22"/>
        </w:rPr>
        <w:t>v rozporu se Smlouvou ani nevznikla.</w:t>
      </w:r>
    </w:p>
    <w:bookmarkEnd w:id="13"/>
    <w:p w14:paraId="4E2D8A97" w14:textId="77777777" w:rsidR="00F914C8" w:rsidRPr="004F76C6" w:rsidRDefault="001939B1" w:rsidP="006A584E">
      <w:pPr>
        <w:numPr>
          <w:ilvl w:val="1"/>
          <w:numId w:val="3"/>
        </w:numPr>
        <w:spacing w:after="240" w:line="276" w:lineRule="auto"/>
        <w:jc w:val="both"/>
        <w:rPr>
          <w:rFonts w:ascii="Arial" w:hAnsi="Arial" w:cs="Arial"/>
          <w:sz w:val="22"/>
          <w:szCs w:val="22"/>
        </w:rPr>
      </w:pPr>
      <w:r w:rsidRPr="004F76C6">
        <w:rPr>
          <w:rFonts w:ascii="Arial" w:hAnsi="Arial" w:cs="Arial"/>
          <w:sz w:val="22"/>
          <w:szCs w:val="22"/>
        </w:rPr>
        <w:t xml:space="preserve">Poskytovatel </w:t>
      </w:r>
      <w:r w:rsidR="00F914C8" w:rsidRPr="004F76C6">
        <w:rPr>
          <w:rFonts w:ascii="Arial" w:hAnsi="Arial" w:cs="Arial"/>
          <w:sz w:val="22"/>
          <w:szCs w:val="22"/>
        </w:rPr>
        <w:t>je povinen Objednateli uhradit jakékoli majetkové škody a nemajetkové újmy vzniklé v důsledku toho, že Objednatel nemohl předmět plnění Smlouvy užívat řádně a</w:t>
      </w:r>
      <w:r w:rsidR="000723B4" w:rsidRPr="004F76C6">
        <w:rPr>
          <w:rFonts w:ascii="Arial" w:hAnsi="Arial" w:cs="Arial"/>
          <w:sz w:val="22"/>
          <w:szCs w:val="22"/>
        </w:rPr>
        <w:t> </w:t>
      </w:r>
      <w:r w:rsidR="00F914C8" w:rsidRPr="004F76C6">
        <w:rPr>
          <w:rFonts w:ascii="Arial" w:hAnsi="Arial" w:cs="Arial"/>
          <w:sz w:val="22"/>
          <w:szCs w:val="22"/>
        </w:rPr>
        <w:t xml:space="preserve">nerušeně dle Smlouvy. Jestliže </w:t>
      </w:r>
      <w:r w:rsidRPr="004F76C6">
        <w:rPr>
          <w:rFonts w:ascii="Arial" w:hAnsi="Arial" w:cs="Arial"/>
          <w:sz w:val="22"/>
          <w:szCs w:val="22"/>
        </w:rPr>
        <w:t xml:space="preserve">Poskytovatel </w:t>
      </w:r>
      <w:r w:rsidR="00F914C8" w:rsidRPr="004F76C6">
        <w:rPr>
          <w:rFonts w:ascii="Arial" w:hAnsi="Arial" w:cs="Arial"/>
          <w:sz w:val="22"/>
          <w:szCs w:val="22"/>
        </w:rPr>
        <w:t>poruší jakoukoliv povinnost stanovenou v</w:t>
      </w:r>
      <w:r w:rsidRPr="004F76C6">
        <w:rPr>
          <w:rFonts w:ascii="Arial" w:hAnsi="Arial" w:cs="Arial"/>
          <w:sz w:val="22"/>
          <w:szCs w:val="22"/>
        </w:rPr>
        <w:t xml:space="preserve"> tomto </w:t>
      </w:r>
      <w:r w:rsidR="00F914C8" w:rsidRPr="004F76C6">
        <w:rPr>
          <w:rFonts w:ascii="Arial" w:hAnsi="Arial" w:cs="Arial"/>
          <w:sz w:val="22"/>
          <w:szCs w:val="22"/>
        </w:rPr>
        <w:t>čl</w:t>
      </w:r>
      <w:r w:rsidRPr="004F76C6">
        <w:rPr>
          <w:rFonts w:ascii="Arial" w:hAnsi="Arial" w:cs="Arial"/>
          <w:sz w:val="22"/>
          <w:szCs w:val="22"/>
        </w:rPr>
        <w:t>ánku</w:t>
      </w:r>
      <w:r w:rsidR="00F914C8" w:rsidRPr="004F76C6">
        <w:rPr>
          <w:rFonts w:ascii="Arial" w:hAnsi="Arial" w:cs="Arial"/>
          <w:sz w:val="22"/>
          <w:szCs w:val="22"/>
        </w:rPr>
        <w:t xml:space="preserve"> Smlouvy nebo se ukáže jakékoliv jeho prohlášení uvedené v tomto článku Smlouvy jako nepravdivé, neúplné nebo zavádějící, jedná se o podstatné porušení Smlouvy. Současně má Objednatel v takovém případě oprávnění požadovat po </w:t>
      </w:r>
      <w:r w:rsidRPr="004F76C6">
        <w:rPr>
          <w:rFonts w:ascii="Arial" w:hAnsi="Arial" w:cs="Arial"/>
          <w:sz w:val="22"/>
          <w:szCs w:val="22"/>
        </w:rPr>
        <w:t>Poskytovateli</w:t>
      </w:r>
      <w:r w:rsidR="00F914C8" w:rsidRPr="004F76C6">
        <w:rPr>
          <w:rFonts w:ascii="Arial" w:hAnsi="Arial" w:cs="Arial"/>
          <w:sz w:val="22"/>
          <w:szCs w:val="22"/>
        </w:rPr>
        <w:t xml:space="preserve"> uhra</w:t>
      </w:r>
      <w:r w:rsidR="00E80B8B">
        <w:rPr>
          <w:rFonts w:ascii="Arial" w:hAnsi="Arial" w:cs="Arial"/>
          <w:sz w:val="22"/>
          <w:szCs w:val="22"/>
        </w:rPr>
        <w:t xml:space="preserve">zení smluvní pokuty ve výši 500 </w:t>
      </w:r>
      <w:r w:rsidR="00F914C8" w:rsidRPr="004F76C6">
        <w:rPr>
          <w:rFonts w:ascii="Arial" w:hAnsi="Arial" w:cs="Arial"/>
          <w:sz w:val="22"/>
          <w:szCs w:val="22"/>
        </w:rPr>
        <w:t>000 Kč (slovy: pět set tisíc korun českých) za každý jednotlivý případ takového porušení Smlouvy. Zaplacením smluvní pokuty není dotčeno</w:t>
      </w:r>
      <w:r w:rsidR="00B34338" w:rsidRPr="004F76C6">
        <w:rPr>
          <w:rFonts w:ascii="Arial" w:hAnsi="Arial" w:cs="Arial"/>
          <w:sz w:val="22"/>
          <w:szCs w:val="22"/>
        </w:rPr>
        <w:t>,</w:t>
      </w:r>
      <w:r w:rsidR="00F914C8" w:rsidRPr="004F76C6">
        <w:rPr>
          <w:rFonts w:ascii="Arial" w:hAnsi="Arial" w:cs="Arial"/>
          <w:sz w:val="22"/>
          <w:szCs w:val="22"/>
        </w:rPr>
        <w:t xml:space="preserve"> ani omezeno právo Objednatele na náhradu škody, kterou lze vymáhat vedle smluvní pokuty v plné výši</w:t>
      </w:r>
      <w:r w:rsidRPr="004F76C6">
        <w:rPr>
          <w:rFonts w:ascii="Arial" w:hAnsi="Arial" w:cs="Arial"/>
          <w:sz w:val="22"/>
          <w:szCs w:val="22"/>
        </w:rPr>
        <w:t>.</w:t>
      </w:r>
    </w:p>
    <w:p w14:paraId="442A91FB" w14:textId="77777777" w:rsidR="004E7EAF" w:rsidRPr="004F76C6" w:rsidRDefault="004E7EAF" w:rsidP="006A584E">
      <w:pPr>
        <w:pStyle w:val="lnek"/>
        <w:keepNext/>
        <w:spacing w:after="120" w:line="276" w:lineRule="auto"/>
        <w:ind w:left="851" w:hanging="720"/>
        <w:rPr>
          <w:rFonts w:ascii="Arial" w:hAnsi="Arial" w:cs="Arial"/>
          <w:b w:val="0"/>
          <w:sz w:val="22"/>
          <w:szCs w:val="22"/>
        </w:rPr>
      </w:pPr>
    </w:p>
    <w:p w14:paraId="302F1CD5" w14:textId="77777777" w:rsidR="004E7EAF" w:rsidRPr="004F76C6" w:rsidRDefault="00E648F6" w:rsidP="006A584E">
      <w:pPr>
        <w:pStyle w:val="Nadpis3"/>
        <w:numPr>
          <w:ilvl w:val="2"/>
          <w:numId w:val="2"/>
        </w:numPr>
        <w:spacing w:before="0" w:after="238" w:line="276" w:lineRule="auto"/>
        <w:rPr>
          <w:rFonts w:ascii="Arial" w:hAnsi="Arial" w:cs="Arial"/>
          <w:b/>
          <w:sz w:val="22"/>
          <w:szCs w:val="22"/>
        </w:rPr>
      </w:pPr>
      <w:r w:rsidRPr="004F76C6">
        <w:rPr>
          <w:rFonts w:ascii="Arial" w:hAnsi="Arial" w:cs="Arial"/>
          <w:b/>
          <w:sz w:val="22"/>
          <w:szCs w:val="22"/>
        </w:rPr>
        <w:t>Další a z</w:t>
      </w:r>
      <w:r w:rsidR="004E7EAF" w:rsidRPr="004F76C6">
        <w:rPr>
          <w:rFonts w:ascii="Arial" w:hAnsi="Arial" w:cs="Arial"/>
          <w:b/>
          <w:sz w:val="22"/>
          <w:szCs w:val="22"/>
        </w:rPr>
        <w:t>ávěrečná</w:t>
      </w:r>
      <w:r w:rsidR="004E7EAF" w:rsidRPr="004F76C6">
        <w:rPr>
          <w:rFonts w:ascii="Arial" w:eastAsia="Times New Roman" w:hAnsi="Arial" w:cs="Arial"/>
          <w:b/>
          <w:sz w:val="22"/>
          <w:szCs w:val="22"/>
        </w:rPr>
        <w:t xml:space="preserve"> </w:t>
      </w:r>
      <w:r w:rsidR="004E7EAF" w:rsidRPr="004F76C6">
        <w:rPr>
          <w:rFonts w:ascii="Arial" w:hAnsi="Arial" w:cs="Arial"/>
          <w:b/>
          <w:sz w:val="22"/>
          <w:szCs w:val="22"/>
        </w:rPr>
        <w:t>ustanovení</w:t>
      </w:r>
    </w:p>
    <w:p w14:paraId="1F582F7B" w14:textId="4E6F6BC6" w:rsidR="00CF5A7B" w:rsidRPr="006E78F5" w:rsidRDefault="00EE0304" w:rsidP="006E78F5">
      <w:pPr>
        <w:pStyle w:val="Zkladntext"/>
        <w:numPr>
          <w:ilvl w:val="1"/>
          <w:numId w:val="3"/>
        </w:numPr>
        <w:spacing w:after="120" w:line="276" w:lineRule="auto"/>
        <w:jc w:val="both"/>
        <w:rPr>
          <w:rFonts w:ascii="Arial" w:hAnsi="Arial" w:cs="Arial"/>
          <w:sz w:val="22"/>
          <w:szCs w:val="22"/>
        </w:rPr>
      </w:pPr>
      <w:bookmarkStart w:id="14" w:name="_Hlk104544615"/>
      <w:r w:rsidRPr="004F76C6">
        <w:rPr>
          <w:rFonts w:ascii="Arial" w:hAnsi="Arial" w:cs="Arial"/>
          <w:sz w:val="22"/>
          <w:szCs w:val="22"/>
        </w:rPr>
        <w:t xml:space="preserve">Poskytovatel se zavazuje plnění předmětu Smlouvy provést sám, </w:t>
      </w:r>
      <w:r w:rsidR="006E78F5">
        <w:rPr>
          <w:rFonts w:ascii="Arial" w:hAnsi="Arial" w:cs="Arial"/>
          <w:sz w:val="22"/>
          <w:szCs w:val="22"/>
        </w:rPr>
        <w:t>bez</w:t>
      </w:r>
      <w:r w:rsidRPr="004F76C6">
        <w:rPr>
          <w:rFonts w:ascii="Arial" w:hAnsi="Arial" w:cs="Arial"/>
          <w:sz w:val="22"/>
          <w:szCs w:val="22"/>
        </w:rPr>
        <w:t xml:space="preserve"> využití </w:t>
      </w:r>
      <w:r w:rsidR="00140147" w:rsidRPr="004F76C6">
        <w:rPr>
          <w:rFonts w:ascii="Arial" w:hAnsi="Arial" w:cs="Arial"/>
          <w:sz w:val="22"/>
          <w:szCs w:val="22"/>
        </w:rPr>
        <w:t>pod</w:t>
      </w:r>
      <w:r w:rsidR="006C6A4B">
        <w:rPr>
          <w:rFonts w:ascii="Arial" w:hAnsi="Arial" w:cs="Arial"/>
          <w:sz w:val="22"/>
          <w:szCs w:val="22"/>
        </w:rPr>
        <w:t>d</w:t>
      </w:r>
      <w:r w:rsidRPr="004F76C6">
        <w:rPr>
          <w:rFonts w:ascii="Arial" w:hAnsi="Arial" w:cs="Arial"/>
          <w:sz w:val="22"/>
          <w:szCs w:val="22"/>
        </w:rPr>
        <w:t>odavatel</w:t>
      </w:r>
      <w:r w:rsidR="006C6A4B">
        <w:rPr>
          <w:rFonts w:ascii="Arial" w:hAnsi="Arial" w:cs="Arial"/>
          <w:sz w:val="22"/>
          <w:szCs w:val="22"/>
        </w:rPr>
        <w:t>e</w:t>
      </w:r>
      <w:r w:rsidRPr="004F76C6">
        <w:rPr>
          <w:rFonts w:ascii="Arial" w:hAnsi="Arial" w:cs="Arial"/>
          <w:sz w:val="22"/>
          <w:szCs w:val="22"/>
        </w:rPr>
        <w:t xml:space="preserve">. </w:t>
      </w:r>
      <w:bookmarkEnd w:id="14"/>
    </w:p>
    <w:p w14:paraId="152237DC" w14:textId="77777777" w:rsidR="004E7EAF" w:rsidRPr="004F76C6" w:rsidRDefault="001A03E0" w:rsidP="006A584E">
      <w:pPr>
        <w:pStyle w:val="Zkladntext"/>
        <w:numPr>
          <w:ilvl w:val="1"/>
          <w:numId w:val="3"/>
        </w:numPr>
        <w:spacing w:after="120" w:line="276" w:lineRule="auto"/>
        <w:jc w:val="both"/>
        <w:rPr>
          <w:rFonts w:ascii="Arial" w:hAnsi="Arial" w:cs="Arial"/>
          <w:sz w:val="22"/>
          <w:szCs w:val="22"/>
        </w:rPr>
      </w:pPr>
      <w:bookmarkStart w:id="15" w:name="_Hlk6212064"/>
      <w:r w:rsidRPr="004F76C6">
        <w:rPr>
          <w:rFonts w:ascii="Arial" w:hAnsi="Arial" w:cs="Arial"/>
          <w:sz w:val="22"/>
          <w:szCs w:val="22"/>
        </w:rPr>
        <w:t>Tato</w:t>
      </w:r>
      <w:r w:rsidRPr="004F76C6">
        <w:rPr>
          <w:rFonts w:ascii="Arial" w:eastAsia="Times New Roman" w:hAnsi="Arial" w:cs="Arial"/>
          <w:sz w:val="22"/>
          <w:szCs w:val="22"/>
        </w:rPr>
        <w:t xml:space="preserve"> </w:t>
      </w:r>
      <w:r w:rsidRPr="004F76C6">
        <w:rPr>
          <w:rFonts w:ascii="Arial" w:hAnsi="Arial" w:cs="Arial"/>
          <w:sz w:val="22"/>
          <w:szCs w:val="22"/>
        </w:rPr>
        <w:t>Smlouva</w:t>
      </w:r>
      <w:r w:rsidRPr="004F76C6">
        <w:rPr>
          <w:rFonts w:ascii="Arial" w:eastAsia="Times New Roman" w:hAnsi="Arial" w:cs="Arial"/>
          <w:sz w:val="22"/>
          <w:szCs w:val="22"/>
        </w:rPr>
        <w:t xml:space="preserve"> </w:t>
      </w:r>
      <w:r w:rsidRPr="004F76C6">
        <w:rPr>
          <w:rFonts w:ascii="Arial" w:hAnsi="Arial" w:cs="Arial"/>
          <w:sz w:val="22"/>
          <w:szCs w:val="22"/>
        </w:rPr>
        <w:t>nabývá platnosti dnem jejího podpisu oběma smluvními stranami a účinnosti uveřejněním prostřednictvím registru smluv ve smyslu zák</w:t>
      </w:r>
      <w:r w:rsidR="000D56EF" w:rsidRPr="004F76C6">
        <w:rPr>
          <w:rFonts w:ascii="Arial" w:hAnsi="Arial" w:cs="Arial"/>
          <w:sz w:val="22"/>
          <w:szCs w:val="22"/>
        </w:rPr>
        <w:t>ona</w:t>
      </w:r>
      <w:r w:rsidRPr="004F76C6">
        <w:rPr>
          <w:rFonts w:ascii="Arial" w:hAnsi="Arial" w:cs="Arial"/>
          <w:sz w:val="22"/>
          <w:szCs w:val="22"/>
        </w:rPr>
        <w:t xml:space="preserve"> č. 340/2015 Sb., o zvláštních podmínkách účinnosti některých smluv, uveřejňování těchto smluv a o registru smluv (zákon o registru smluv)</w:t>
      </w:r>
      <w:r w:rsidR="00332CA9" w:rsidRPr="004F76C6">
        <w:rPr>
          <w:rFonts w:ascii="Arial" w:hAnsi="Arial" w:cs="Arial"/>
          <w:sz w:val="22"/>
          <w:szCs w:val="22"/>
        </w:rPr>
        <w:t>,</w:t>
      </w:r>
      <w:r w:rsidR="00282584" w:rsidRPr="004F76C6">
        <w:rPr>
          <w:rFonts w:ascii="Arial" w:hAnsi="Arial" w:cs="Arial"/>
          <w:sz w:val="22"/>
          <w:szCs w:val="22"/>
        </w:rPr>
        <w:t xml:space="preserve"> </w:t>
      </w:r>
      <w:r w:rsidR="009D1F2D" w:rsidRPr="004F76C6">
        <w:rPr>
          <w:rFonts w:ascii="Arial" w:hAnsi="Arial" w:cs="Arial"/>
          <w:sz w:val="22"/>
          <w:szCs w:val="22"/>
        </w:rPr>
        <w:t xml:space="preserve">ve znění pozdějších předpisů </w:t>
      </w:r>
      <w:r w:rsidRPr="004F76C6">
        <w:rPr>
          <w:rFonts w:ascii="Arial" w:hAnsi="Arial" w:cs="Arial"/>
          <w:sz w:val="22"/>
          <w:szCs w:val="22"/>
        </w:rPr>
        <w:t>(dále jen „</w:t>
      </w:r>
      <w:r w:rsidRPr="004F76C6">
        <w:rPr>
          <w:rFonts w:ascii="Arial" w:hAnsi="Arial" w:cs="Arial"/>
          <w:b/>
          <w:sz w:val="22"/>
          <w:szCs w:val="22"/>
        </w:rPr>
        <w:t>ZoRS</w:t>
      </w:r>
      <w:r w:rsidRPr="004F76C6">
        <w:rPr>
          <w:rFonts w:ascii="Arial" w:hAnsi="Arial" w:cs="Arial"/>
          <w:sz w:val="22"/>
          <w:szCs w:val="22"/>
        </w:rPr>
        <w:t xml:space="preserve">“). </w:t>
      </w:r>
      <w:r w:rsidR="00282584" w:rsidRPr="004F76C6">
        <w:rPr>
          <w:rFonts w:ascii="Arial" w:hAnsi="Arial" w:cs="Arial"/>
          <w:sz w:val="22"/>
          <w:szCs w:val="22"/>
        </w:rPr>
        <w:t xml:space="preserve">Podle ZoRS bude tato </w:t>
      </w:r>
      <w:r w:rsidR="00A0183D" w:rsidRPr="004F76C6">
        <w:rPr>
          <w:rFonts w:ascii="Arial" w:hAnsi="Arial" w:cs="Arial"/>
          <w:sz w:val="22"/>
          <w:szCs w:val="22"/>
        </w:rPr>
        <w:t>S</w:t>
      </w:r>
      <w:r w:rsidR="00282584" w:rsidRPr="004F76C6">
        <w:rPr>
          <w:rFonts w:ascii="Arial" w:hAnsi="Arial" w:cs="Arial"/>
          <w:sz w:val="22"/>
          <w:szCs w:val="22"/>
        </w:rPr>
        <w:t>mlouva Objednatelem zveřejněna v registru smluv</w:t>
      </w:r>
      <w:bookmarkEnd w:id="15"/>
      <w:r w:rsidR="00282584" w:rsidRPr="004F76C6">
        <w:rPr>
          <w:rFonts w:ascii="Arial" w:hAnsi="Arial" w:cs="Arial"/>
          <w:sz w:val="22"/>
          <w:szCs w:val="22"/>
        </w:rPr>
        <w:t xml:space="preserve">. </w:t>
      </w:r>
      <w:r w:rsidR="00134973" w:rsidRPr="004F76C6">
        <w:rPr>
          <w:rFonts w:ascii="Arial" w:hAnsi="Arial" w:cs="Arial"/>
          <w:sz w:val="22"/>
          <w:szCs w:val="22"/>
        </w:rPr>
        <w:t>Smlouva se uzavírá na dobu neurčitou</w:t>
      </w:r>
      <w:r w:rsidR="000E1207" w:rsidRPr="004F76C6">
        <w:rPr>
          <w:rFonts w:ascii="Arial" w:hAnsi="Arial" w:cs="Arial"/>
          <w:sz w:val="22"/>
          <w:szCs w:val="22"/>
        </w:rPr>
        <w:t xml:space="preserve">, resp. do </w:t>
      </w:r>
      <w:r w:rsidR="004B311B" w:rsidRPr="004F76C6">
        <w:rPr>
          <w:rFonts w:ascii="Arial" w:hAnsi="Arial" w:cs="Arial"/>
          <w:sz w:val="22"/>
          <w:szCs w:val="22"/>
        </w:rPr>
        <w:t>vyčerpání maximálního objemu poskytnutých Expertních služeb uvedeného v čl. 4 odst. 4.2</w:t>
      </w:r>
      <w:r w:rsidR="00134973" w:rsidRPr="004F76C6">
        <w:rPr>
          <w:rFonts w:ascii="Arial" w:hAnsi="Arial" w:cs="Arial"/>
          <w:sz w:val="22"/>
          <w:szCs w:val="22"/>
        </w:rPr>
        <w:t>.</w:t>
      </w:r>
    </w:p>
    <w:p w14:paraId="5CC5B2E9" w14:textId="77777777" w:rsidR="004E7EAF" w:rsidRPr="004F76C6" w:rsidRDefault="00E648F6"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Smlouva představuje úplnou dohodu smluvních stran o předmětu Smlouvy a všech náležitostech, které smluvní strany měly a chtěly ve Smlouvě ujednat, a které považují za důležité pro závaznost Smlouvy. </w:t>
      </w:r>
      <w:r w:rsidR="004E7EAF" w:rsidRPr="004F76C6">
        <w:rPr>
          <w:rFonts w:ascii="Arial" w:hAnsi="Arial" w:cs="Arial"/>
          <w:sz w:val="22"/>
          <w:szCs w:val="22"/>
        </w:rPr>
        <w:t>Smlouvu</w:t>
      </w:r>
      <w:r w:rsidR="004E7EAF" w:rsidRPr="004F76C6">
        <w:rPr>
          <w:rFonts w:ascii="Arial" w:eastAsia="Times New Roman" w:hAnsi="Arial" w:cs="Arial"/>
          <w:sz w:val="22"/>
          <w:szCs w:val="22"/>
        </w:rPr>
        <w:t xml:space="preserve"> </w:t>
      </w:r>
      <w:r w:rsidR="004E7EAF" w:rsidRPr="004F76C6">
        <w:rPr>
          <w:rFonts w:ascii="Arial" w:hAnsi="Arial" w:cs="Arial"/>
          <w:sz w:val="22"/>
          <w:szCs w:val="22"/>
        </w:rPr>
        <w:t>lze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měnit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či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doplňovat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pouze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písemnými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dodatky</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odsouhlasenými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oběma</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smluvními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stranami.</w:t>
      </w:r>
    </w:p>
    <w:p w14:paraId="276D7322" w14:textId="77777777" w:rsidR="00E648F6" w:rsidRPr="004F76C6" w:rsidRDefault="00E648F6"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Smluvní strany se podpisem </w:t>
      </w:r>
      <w:r w:rsidR="008260F1" w:rsidRPr="004F76C6">
        <w:rPr>
          <w:rFonts w:ascii="Arial" w:hAnsi="Arial" w:cs="Arial"/>
          <w:sz w:val="22"/>
          <w:szCs w:val="22"/>
        </w:rPr>
        <w:t>S</w:t>
      </w:r>
      <w:r w:rsidRPr="004F76C6">
        <w:rPr>
          <w:rFonts w:ascii="Arial" w:hAnsi="Arial" w:cs="Arial"/>
          <w:sz w:val="22"/>
          <w:szCs w:val="22"/>
        </w:rPr>
        <w:t>mlouvy dohodly, že vylučují aplikaci ustanovení § 557</w:t>
      </w:r>
      <w:r w:rsidR="00E961A2" w:rsidRPr="004F76C6">
        <w:rPr>
          <w:rFonts w:ascii="Arial" w:hAnsi="Arial" w:cs="Arial"/>
          <w:sz w:val="22"/>
          <w:szCs w:val="22"/>
        </w:rPr>
        <w:t xml:space="preserve"> OZ</w:t>
      </w:r>
      <w:r w:rsidRPr="004F76C6">
        <w:rPr>
          <w:rFonts w:ascii="Arial" w:hAnsi="Arial" w:cs="Arial"/>
          <w:sz w:val="22"/>
          <w:szCs w:val="22"/>
        </w:rPr>
        <w:t>.</w:t>
      </w:r>
    </w:p>
    <w:p w14:paraId="2CE694B4" w14:textId="77777777" w:rsidR="00E648F6" w:rsidRPr="004F76C6" w:rsidRDefault="00E648F6"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24E37D75" w14:textId="77777777" w:rsidR="00E648F6" w:rsidRPr="004F76C6" w:rsidRDefault="00E648F6"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lastRenderedPageBreak/>
        <w:t xml:space="preserve">Pro vyloučení pochybností Poskytovatel výslovně potvrzuje, že je podnikatelem, uzavírá Smlouvu při svém podnikání, a na Smlouvu se tudíž neuplatní ustanovení § 1793 </w:t>
      </w:r>
      <w:r w:rsidR="00E961A2" w:rsidRPr="004F76C6">
        <w:rPr>
          <w:rFonts w:ascii="Arial" w:hAnsi="Arial" w:cs="Arial"/>
          <w:sz w:val="22"/>
          <w:szCs w:val="22"/>
        </w:rPr>
        <w:t>OZ</w:t>
      </w:r>
      <w:r w:rsidRPr="004F76C6">
        <w:rPr>
          <w:rFonts w:ascii="Arial" w:hAnsi="Arial" w:cs="Arial"/>
          <w:sz w:val="22"/>
          <w:szCs w:val="22"/>
        </w:rPr>
        <w:t>.</w:t>
      </w:r>
    </w:p>
    <w:p w14:paraId="4650B098" w14:textId="77777777" w:rsidR="00E648F6" w:rsidRPr="004F76C6" w:rsidRDefault="0037435A"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 xml:space="preserve">Poskytovatel </w:t>
      </w:r>
      <w:r w:rsidR="00E648F6" w:rsidRPr="004F76C6">
        <w:rPr>
          <w:rFonts w:ascii="Arial" w:hAnsi="Arial" w:cs="Arial"/>
          <w:sz w:val="22"/>
          <w:szCs w:val="22"/>
        </w:rPr>
        <w:t xml:space="preserve">na sebe v souladu s ustanovením § 1765 odst. 2 </w:t>
      </w:r>
      <w:r w:rsidR="00E961A2" w:rsidRPr="004F76C6">
        <w:rPr>
          <w:rFonts w:ascii="Arial" w:hAnsi="Arial" w:cs="Arial"/>
          <w:sz w:val="22"/>
          <w:szCs w:val="22"/>
        </w:rPr>
        <w:t>OZ</w:t>
      </w:r>
      <w:r w:rsidR="00E648F6" w:rsidRPr="004F76C6">
        <w:rPr>
          <w:rFonts w:ascii="Arial" w:hAnsi="Arial" w:cs="Arial"/>
          <w:sz w:val="22"/>
          <w:szCs w:val="22"/>
        </w:rPr>
        <w:t xml:space="preserve"> přebírá nebezpečí změny okolností. Tímto však nejsou nikterak dotčena práva smluvních stran upravená ve Smlouvě.</w:t>
      </w:r>
    </w:p>
    <w:p w14:paraId="20938ED0" w14:textId="77777777" w:rsidR="00E648F6" w:rsidRPr="004F76C6" w:rsidRDefault="00E648F6"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Je-li nebo stane-li se jakékoli ustanovení Smlouvy neplatným, nezákonným nebo nevynutitelným, netýká se tato neplatnost a nevynutitelnost zbývajících ustanovení Smlouvy. Smluvní strany se tímto zavazují nahradit do 5 pracovních dnů po doručení výzvy druhé smluvní strany jakékoli takové neplatné, nezákonné nebo nevynutitelné ustanovení ustanovením, které je platné, zákonné a vynutitelné a má stejný nebo alespoň podobný obchodní a právní význam</w:t>
      </w:r>
      <w:r w:rsidR="008260F1" w:rsidRPr="004F76C6">
        <w:rPr>
          <w:rFonts w:ascii="Arial" w:hAnsi="Arial" w:cs="Arial"/>
          <w:sz w:val="22"/>
          <w:szCs w:val="22"/>
        </w:rPr>
        <w:t>.</w:t>
      </w:r>
    </w:p>
    <w:p w14:paraId="57DA8200" w14:textId="77777777" w:rsidR="00BA65DE" w:rsidRPr="004F76C6" w:rsidRDefault="00BA65DE"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 xml:space="preserve">Objednatel je oprávněn od Smlouvy písemně odstoupit z důvodu jejího podstatného porušení </w:t>
      </w:r>
      <w:r w:rsidR="008260F1" w:rsidRPr="004F76C6">
        <w:rPr>
          <w:rFonts w:ascii="Arial" w:hAnsi="Arial" w:cs="Arial"/>
          <w:sz w:val="22"/>
          <w:szCs w:val="22"/>
        </w:rPr>
        <w:t>Poskytovatelem</w:t>
      </w:r>
      <w:r w:rsidRPr="004F76C6">
        <w:rPr>
          <w:rFonts w:ascii="Arial" w:hAnsi="Arial" w:cs="Arial"/>
          <w:sz w:val="22"/>
          <w:szCs w:val="22"/>
        </w:rPr>
        <w:t>, přičemž za podstatné porušení Smlouvy se bude považovat</w:t>
      </w:r>
      <w:r w:rsidR="00FB79C3" w:rsidRPr="004F76C6">
        <w:rPr>
          <w:rFonts w:ascii="Arial" w:hAnsi="Arial" w:cs="Arial"/>
          <w:sz w:val="22"/>
          <w:szCs w:val="22"/>
        </w:rPr>
        <w:t xml:space="preserve"> </w:t>
      </w:r>
      <w:r w:rsidRPr="004F76C6">
        <w:rPr>
          <w:rFonts w:ascii="Arial" w:hAnsi="Arial" w:cs="Arial"/>
          <w:sz w:val="22"/>
          <w:szCs w:val="22"/>
        </w:rPr>
        <w:t xml:space="preserve">prodlení Poskytovatele s poskytováním </w:t>
      </w:r>
      <w:r w:rsidR="00EE0304" w:rsidRPr="004F76C6">
        <w:rPr>
          <w:rFonts w:ascii="Arial" w:hAnsi="Arial" w:cs="Arial"/>
          <w:sz w:val="22"/>
          <w:szCs w:val="22"/>
        </w:rPr>
        <w:t>Expertních služeb</w:t>
      </w:r>
      <w:r w:rsidRPr="004F76C6">
        <w:rPr>
          <w:rFonts w:ascii="Arial" w:hAnsi="Arial" w:cs="Arial"/>
          <w:sz w:val="22"/>
          <w:szCs w:val="22"/>
        </w:rPr>
        <w:t xml:space="preserve"> (či </w:t>
      </w:r>
      <w:r w:rsidR="00EE0304" w:rsidRPr="004F76C6">
        <w:rPr>
          <w:rFonts w:ascii="Arial" w:hAnsi="Arial" w:cs="Arial"/>
          <w:sz w:val="22"/>
          <w:szCs w:val="22"/>
        </w:rPr>
        <w:t xml:space="preserve">jejich </w:t>
      </w:r>
      <w:r w:rsidRPr="004F76C6">
        <w:rPr>
          <w:rFonts w:ascii="Arial" w:hAnsi="Arial" w:cs="Arial"/>
          <w:sz w:val="22"/>
          <w:szCs w:val="22"/>
        </w:rPr>
        <w:t>dílčí části) v termínech stanovených Smlouvou delším než 20</w:t>
      </w:r>
      <w:r w:rsidR="005C76A5" w:rsidRPr="004F76C6">
        <w:rPr>
          <w:rFonts w:ascii="Arial" w:hAnsi="Arial" w:cs="Arial"/>
          <w:sz w:val="22"/>
          <w:szCs w:val="22"/>
        </w:rPr>
        <w:t xml:space="preserve"> </w:t>
      </w:r>
      <w:r w:rsidRPr="004F76C6">
        <w:rPr>
          <w:rFonts w:ascii="Arial" w:hAnsi="Arial" w:cs="Arial"/>
          <w:sz w:val="22"/>
          <w:szCs w:val="22"/>
        </w:rPr>
        <w:t>dnů</w:t>
      </w:r>
      <w:r w:rsidR="005C76A5" w:rsidRPr="004F76C6">
        <w:rPr>
          <w:rFonts w:ascii="Arial" w:hAnsi="Arial" w:cs="Arial"/>
          <w:sz w:val="22"/>
          <w:szCs w:val="22"/>
        </w:rPr>
        <w:t>.</w:t>
      </w:r>
    </w:p>
    <w:p w14:paraId="74BA1BEE" w14:textId="77777777" w:rsidR="004E7EAF" w:rsidRPr="004F76C6" w:rsidRDefault="004E7EAF"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hAnsi="Arial" w:cs="Arial"/>
          <w:sz w:val="22"/>
          <w:szCs w:val="22"/>
        </w:rPr>
        <w:t>Možnost</w:t>
      </w:r>
      <w:r w:rsidRPr="004F76C6">
        <w:rPr>
          <w:rFonts w:ascii="Arial" w:eastAsia="Times New Roman" w:hAnsi="Arial" w:cs="Arial"/>
          <w:sz w:val="22"/>
          <w:szCs w:val="22"/>
        </w:rPr>
        <w:t xml:space="preserve"> </w:t>
      </w:r>
      <w:r w:rsidRPr="004F76C6">
        <w:rPr>
          <w:rFonts w:ascii="Arial" w:hAnsi="Arial" w:cs="Arial"/>
          <w:sz w:val="22"/>
          <w:szCs w:val="22"/>
        </w:rPr>
        <w:t>odstoupení</w:t>
      </w:r>
      <w:r w:rsidRPr="004F76C6">
        <w:rPr>
          <w:rFonts w:ascii="Arial" w:eastAsia="Times New Roman" w:hAnsi="Arial" w:cs="Arial"/>
          <w:sz w:val="22"/>
          <w:szCs w:val="22"/>
        </w:rPr>
        <w:t xml:space="preserve"> </w:t>
      </w:r>
      <w:r w:rsidR="00E53E2F" w:rsidRPr="004F76C6">
        <w:rPr>
          <w:rFonts w:ascii="Arial" w:eastAsia="Times New Roman" w:hAnsi="Arial" w:cs="Arial"/>
          <w:sz w:val="22"/>
          <w:szCs w:val="22"/>
        </w:rPr>
        <w:t>smluvních stran</w:t>
      </w:r>
      <w:r w:rsidRPr="004F76C6">
        <w:rPr>
          <w:rFonts w:ascii="Arial" w:eastAsia="Times New Roman" w:hAnsi="Arial" w:cs="Arial"/>
          <w:sz w:val="22"/>
          <w:szCs w:val="22"/>
        </w:rPr>
        <w:t xml:space="preserve"> </w:t>
      </w:r>
      <w:r w:rsidRPr="004F76C6">
        <w:rPr>
          <w:rFonts w:ascii="Arial" w:hAnsi="Arial" w:cs="Arial"/>
          <w:sz w:val="22"/>
          <w:szCs w:val="22"/>
        </w:rPr>
        <w:t>od</w:t>
      </w:r>
      <w:r w:rsidRPr="004F76C6">
        <w:rPr>
          <w:rFonts w:ascii="Arial" w:eastAsia="Times New Roman" w:hAnsi="Arial" w:cs="Arial"/>
          <w:sz w:val="22"/>
          <w:szCs w:val="22"/>
        </w:rPr>
        <w:t xml:space="preserve"> </w:t>
      </w:r>
      <w:r w:rsidRPr="004F76C6">
        <w:rPr>
          <w:rFonts w:ascii="Arial" w:hAnsi="Arial" w:cs="Arial"/>
          <w:sz w:val="22"/>
          <w:szCs w:val="22"/>
        </w:rPr>
        <w:t>Smlouvy</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008260F1" w:rsidRPr="004F76C6">
        <w:rPr>
          <w:rFonts w:ascii="Arial" w:eastAsia="Times New Roman" w:hAnsi="Arial" w:cs="Arial"/>
          <w:sz w:val="22"/>
          <w:szCs w:val="22"/>
        </w:rPr>
        <w:t xml:space="preserve">dále </w:t>
      </w:r>
      <w:r w:rsidRPr="004F76C6">
        <w:rPr>
          <w:rFonts w:ascii="Arial" w:hAnsi="Arial" w:cs="Arial"/>
          <w:sz w:val="22"/>
          <w:szCs w:val="22"/>
        </w:rPr>
        <w:t>řídí</w:t>
      </w:r>
      <w:r w:rsidRPr="004F76C6">
        <w:rPr>
          <w:rFonts w:ascii="Arial" w:eastAsia="Times New Roman" w:hAnsi="Arial" w:cs="Arial"/>
          <w:sz w:val="22"/>
          <w:szCs w:val="22"/>
        </w:rPr>
        <w:t xml:space="preserve"> </w:t>
      </w:r>
      <w:r w:rsidRPr="004F76C6">
        <w:rPr>
          <w:rFonts w:ascii="Arial" w:hAnsi="Arial" w:cs="Arial"/>
          <w:sz w:val="22"/>
          <w:szCs w:val="22"/>
        </w:rPr>
        <w:t>příslušnými</w:t>
      </w:r>
      <w:r w:rsidRPr="004F76C6">
        <w:rPr>
          <w:rFonts w:ascii="Arial" w:eastAsia="Times New Roman" w:hAnsi="Arial" w:cs="Arial"/>
          <w:sz w:val="22"/>
          <w:szCs w:val="22"/>
        </w:rPr>
        <w:t xml:space="preserve"> </w:t>
      </w:r>
      <w:r w:rsidRPr="004F76C6">
        <w:rPr>
          <w:rFonts w:ascii="Arial" w:hAnsi="Arial" w:cs="Arial"/>
          <w:sz w:val="22"/>
          <w:szCs w:val="22"/>
        </w:rPr>
        <w:t>ustanoveními</w:t>
      </w:r>
      <w:r w:rsidRPr="004F76C6">
        <w:rPr>
          <w:rFonts w:ascii="Arial" w:eastAsia="Times New Roman" w:hAnsi="Arial" w:cs="Arial"/>
          <w:sz w:val="22"/>
          <w:szCs w:val="22"/>
        </w:rPr>
        <w:t xml:space="preserve"> </w:t>
      </w:r>
      <w:r w:rsidR="00EE0304" w:rsidRPr="004F76C6">
        <w:rPr>
          <w:rFonts w:ascii="Arial" w:eastAsia="Times New Roman" w:hAnsi="Arial" w:cs="Arial"/>
          <w:sz w:val="22"/>
          <w:szCs w:val="22"/>
        </w:rPr>
        <w:t>OZ</w:t>
      </w:r>
      <w:r w:rsidRPr="004F76C6">
        <w:rPr>
          <w:rFonts w:ascii="Arial" w:hAnsi="Arial" w:cs="Arial"/>
          <w:sz w:val="22"/>
          <w:szCs w:val="22"/>
        </w:rPr>
        <w:t>.</w:t>
      </w:r>
      <w:r w:rsidR="008260F1" w:rsidRPr="004F76C6">
        <w:rPr>
          <w:rFonts w:ascii="Arial" w:hAnsi="Arial" w:cs="Arial"/>
          <w:sz w:val="22"/>
          <w:szCs w:val="22"/>
        </w:rPr>
        <w:t xml:space="preserve"> Odstoupení od Smlouvy je platné dnem doručení oznámení o odstoupení druhé smluvní straně.</w:t>
      </w:r>
    </w:p>
    <w:p w14:paraId="22CE62D0" w14:textId="77777777" w:rsidR="004E7EAF" w:rsidRPr="004F76C6" w:rsidRDefault="004E7EAF"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eastAsia="Times New Roman" w:hAnsi="Arial" w:cs="Arial"/>
          <w:sz w:val="22"/>
          <w:szCs w:val="22"/>
        </w:rPr>
        <w:t xml:space="preserve">Smlouvu lze ukončit písemnou výpovědí bez uvedení důvodů. V takovém případě činí výpovědní lhůta </w:t>
      </w:r>
      <w:r w:rsidR="004B311B" w:rsidRPr="004F76C6">
        <w:rPr>
          <w:rFonts w:ascii="Arial" w:eastAsia="Times New Roman" w:hAnsi="Arial" w:cs="Arial"/>
          <w:sz w:val="22"/>
          <w:szCs w:val="22"/>
        </w:rPr>
        <w:t>3</w:t>
      </w:r>
      <w:r w:rsidR="00E7635F" w:rsidRPr="004F76C6">
        <w:rPr>
          <w:rFonts w:ascii="Arial" w:eastAsia="Times New Roman" w:hAnsi="Arial" w:cs="Arial"/>
          <w:sz w:val="22"/>
          <w:szCs w:val="22"/>
        </w:rPr>
        <w:t xml:space="preserve"> měsíc</w:t>
      </w:r>
      <w:r w:rsidR="004B311B" w:rsidRPr="004F76C6">
        <w:rPr>
          <w:rFonts w:ascii="Arial" w:eastAsia="Times New Roman" w:hAnsi="Arial" w:cs="Arial"/>
          <w:sz w:val="22"/>
          <w:szCs w:val="22"/>
        </w:rPr>
        <w:t>e</w:t>
      </w:r>
      <w:r w:rsidRPr="004F76C6">
        <w:rPr>
          <w:rFonts w:ascii="Arial" w:eastAsia="Times New Roman" w:hAnsi="Arial" w:cs="Arial"/>
          <w:sz w:val="22"/>
          <w:szCs w:val="22"/>
        </w:rPr>
        <w:t xml:space="preserve"> a běží od prvého dne měsíce následujícího po doručení </w:t>
      </w:r>
      <w:r w:rsidR="007812AA" w:rsidRPr="004F76C6">
        <w:rPr>
          <w:rFonts w:ascii="Arial" w:eastAsia="Times New Roman" w:hAnsi="Arial" w:cs="Arial"/>
          <w:sz w:val="22"/>
          <w:szCs w:val="22"/>
        </w:rPr>
        <w:t xml:space="preserve">písemné </w:t>
      </w:r>
      <w:r w:rsidRPr="004F76C6">
        <w:rPr>
          <w:rFonts w:ascii="Arial" w:eastAsia="Times New Roman" w:hAnsi="Arial" w:cs="Arial"/>
          <w:sz w:val="22"/>
          <w:szCs w:val="22"/>
        </w:rPr>
        <w:t>výpovědi</w:t>
      </w:r>
      <w:r w:rsidR="007812AA" w:rsidRPr="004F76C6">
        <w:rPr>
          <w:rFonts w:ascii="Arial" w:eastAsia="Times New Roman" w:hAnsi="Arial" w:cs="Arial"/>
          <w:sz w:val="22"/>
          <w:szCs w:val="22"/>
        </w:rPr>
        <w:t xml:space="preserve"> druhé smluvní straně</w:t>
      </w:r>
      <w:r w:rsidRPr="004F76C6">
        <w:rPr>
          <w:rFonts w:ascii="Arial" w:eastAsia="Times New Roman" w:hAnsi="Arial" w:cs="Arial"/>
          <w:sz w:val="22"/>
          <w:szCs w:val="22"/>
        </w:rPr>
        <w:t>.</w:t>
      </w:r>
    </w:p>
    <w:p w14:paraId="62B18806"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eastAsia="Times New Roman" w:hAnsi="Arial" w:cs="Arial"/>
          <w:sz w:val="22"/>
          <w:szCs w:val="22"/>
        </w:rPr>
        <w:t xml:space="preserve">Poskytovatel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oprávněn</w:t>
      </w:r>
      <w:r w:rsidRPr="004F76C6">
        <w:rPr>
          <w:rFonts w:ascii="Arial" w:eastAsia="Times New Roman" w:hAnsi="Arial" w:cs="Arial"/>
          <w:sz w:val="22"/>
          <w:szCs w:val="22"/>
        </w:rPr>
        <w:t xml:space="preserve"> </w:t>
      </w:r>
      <w:r w:rsidRPr="004F76C6">
        <w:rPr>
          <w:rFonts w:ascii="Arial" w:hAnsi="Arial" w:cs="Arial"/>
          <w:sz w:val="22"/>
          <w:szCs w:val="22"/>
        </w:rPr>
        <w:t>vstupovat</w:t>
      </w:r>
      <w:r w:rsidRPr="004F76C6">
        <w:rPr>
          <w:rFonts w:ascii="Arial" w:eastAsia="Times New Roman" w:hAnsi="Arial" w:cs="Arial"/>
          <w:sz w:val="22"/>
          <w:szCs w:val="22"/>
        </w:rPr>
        <w:t xml:space="preserve"> </w:t>
      </w:r>
      <w:r w:rsidRPr="004F76C6">
        <w:rPr>
          <w:rFonts w:ascii="Arial" w:hAnsi="Arial" w:cs="Arial"/>
          <w:sz w:val="22"/>
          <w:szCs w:val="22"/>
        </w:rPr>
        <w:t>do</w:t>
      </w:r>
      <w:r w:rsidRPr="004F76C6">
        <w:rPr>
          <w:rFonts w:ascii="Arial" w:eastAsia="Times New Roman" w:hAnsi="Arial" w:cs="Arial"/>
          <w:sz w:val="22"/>
          <w:szCs w:val="22"/>
        </w:rPr>
        <w:t xml:space="preserve"> </w:t>
      </w:r>
      <w:r w:rsidRPr="004F76C6">
        <w:rPr>
          <w:rFonts w:ascii="Arial" w:hAnsi="Arial" w:cs="Arial"/>
          <w:sz w:val="22"/>
          <w:szCs w:val="22"/>
        </w:rPr>
        <w:t>objektů</w:t>
      </w:r>
      <w:r w:rsidRPr="004F76C6">
        <w:rPr>
          <w:rFonts w:ascii="Arial" w:eastAsia="Times New Roman" w:hAnsi="Arial" w:cs="Arial"/>
          <w:sz w:val="22"/>
          <w:szCs w:val="22"/>
        </w:rPr>
        <w:t xml:space="preserve"> </w:t>
      </w:r>
      <w:r w:rsidRPr="004F76C6">
        <w:rPr>
          <w:rFonts w:ascii="Arial" w:hAnsi="Arial" w:cs="Arial"/>
          <w:sz w:val="22"/>
          <w:szCs w:val="22"/>
        </w:rPr>
        <w:t>Objednatele</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souvislosti</w:t>
      </w:r>
      <w:r w:rsidRPr="004F76C6">
        <w:rPr>
          <w:rFonts w:ascii="Arial" w:eastAsia="Times New Roman" w:hAnsi="Arial" w:cs="Arial"/>
          <w:sz w:val="22"/>
          <w:szCs w:val="22"/>
        </w:rPr>
        <w:t xml:space="preserve"> </w:t>
      </w:r>
      <w:r w:rsidRPr="004F76C6">
        <w:rPr>
          <w:rFonts w:ascii="Arial" w:hAnsi="Arial" w:cs="Arial"/>
          <w:sz w:val="22"/>
          <w:szCs w:val="22"/>
        </w:rPr>
        <w:t>s</w:t>
      </w:r>
      <w:r w:rsidRPr="004F76C6">
        <w:rPr>
          <w:rFonts w:ascii="Arial" w:eastAsia="Times New Roman" w:hAnsi="Arial" w:cs="Arial"/>
          <w:sz w:val="22"/>
          <w:szCs w:val="22"/>
        </w:rPr>
        <w:t xml:space="preserve"> </w:t>
      </w:r>
      <w:r w:rsidRPr="004F76C6">
        <w:rPr>
          <w:rFonts w:ascii="Arial" w:hAnsi="Arial" w:cs="Arial"/>
          <w:sz w:val="22"/>
          <w:szCs w:val="22"/>
        </w:rPr>
        <w:t>plněním</w:t>
      </w:r>
      <w:r w:rsidRPr="004F76C6">
        <w:rPr>
          <w:rFonts w:ascii="Arial" w:eastAsia="Times New Roman" w:hAnsi="Arial" w:cs="Arial"/>
          <w:sz w:val="22"/>
          <w:szCs w:val="22"/>
        </w:rPr>
        <w:t xml:space="preserve"> </w:t>
      </w:r>
      <w:r w:rsidRPr="004F76C6">
        <w:rPr>
          <w:rFonts w:ascii="Arial" w:hAnsi="Arial" w:cs="Arial"/>
          <w:sz w:val="22"/>
          <w:szCs w:val="22"/>
        </w:rPr>
        <w:t>Smlouvy</w:t>
      </w:r>
      <w:r w:rsidRPr="004F76C6">
        <w:rPr>
          <w:rFonts w:ascii="Arial" w:eastAsia="Times New Roman" w:hAnsi="Arial" w:cs="Arial"/>
          <w:sz w:val="22"/>
          <w:szCs w:val="22"/>
        </w:rPr>
        <w:t xml:space="preserve"> </w:t>
      </w:r>
      <w:r w:rsidRPr="004F76C6">
        <w:rPr>
          <w:rFonts w:ascii="Arial" w:hAnsi="Arial" w:cs="Arial"/>
          <w:sz w:val="22"/>
          <w:szCs w:val="22"/>
        </w:rPr>
        <w:t>jen</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souhlasem</w:t>
      </w:r>
      <w:r w:rsidRPr="004F76C6">
        <w:rPr>
          <w:rFonts w:ascii="Arial" w:eastAsia="Times New Roman" w:hAnsi="Arial" w:cs="Arial"/>
          <w:sz w:val="22"/>
          <w:szCs w:val="22"/>
        </w:rPr>
        <w:t xml:space="preserve"> </w:t>
      </w:r>
      <w:r w:rsidRPr="004F76C6">
        <w:rPr>
          <w:rFonts w:ascii="Arial" w:hAnsi="Arial" w:cs="Arial"/>
          <w:sz w:val="22"/>
          <w:szCs w:val="22"/>
        </w:rPr>
        <w:t>nebo</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přítomnosti</w:t>
      </w:r>
      <w:r w:rsidRPr="004F76C6">
        <w:rPr>
          <w:rFonts w:ascii="Arial" w:eastAsia="Times New Roman" w:hAnsi="Arial" w:cs="Arial"/>
          <w:sz w:val="22"/>
          <w:szCs w:val="22"/>
        </w:rPr>
        <w:t xml:space="preserve"> </w:t>
      </w:r>
      <w:r w:rsidRPr="004F76C6">
        <w:rPr>
          <w:rFonts w:ascii="Arial" w:hAnsi="Arial" w:cs="Arial"/>
          <w:sz w:val="22"/>
          <w:szCs w:val="22"/>
        </w:rPr>
        <w:t>oprávněné</w:t>
      </w:r>
      <w:r w:rsidRPr="004F76C6">
        <w:rPr>
          <w:rFonts w:ascii="Arial" w:eastAsia="Times New Roman" w:hAnsi="Arial" w:cs="Arial"/>
          <w:sz w:val="22"/>
          <w:szCs w:val="22"/>
        </w:rPr>
        <w:t xml:space="preserve"> </w:t>
      </w:r>
      <w:r w:rsidRPr="004F76C6">
        <w:rPr>
          <w:rFonts w:ascii="Arial" w:hAnsi="Arial" w:cs="Arial"/>
          <w:sz w:val="22"/>
          <w:szCs w:val="22"/>
        </w:rPr>
        <w:t>osoby</w:t>
      </w:r>
      <w:r w:rsidRPr="004F76C6">
        <w:rPr>
          <w:rFonts w:ascii="Arial" w:eastAsia="Times New Roman" w:hAnsi="Arial" w:cs="Arial"/>
          <w:sz w:val="22"/>
          <w:szCs w:val="22"/>
        </w:rPr>
        <w:t xml:space="preserve"> </w:t>
      </w:r>
      <w:r w:rsidRPr="004F76C6">
        <w:rPr>
          <w:rFonts w:ascii="Arial" w:hAnsi="Arial" w:cs="Arial"/>
          <w:sz w:val="22"/>
          <w:szCs w:val="22"/>
        </w:rPr>
        <w:t>Objednatele.</w:t>
      </w:r>
    </w:p>
    <w:p w14:paraId="4FBC2C70"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Záležitosti</w:t>
      </w:r>
      <w:r w:rsidRPr="004F76C6">
        <w:rPr>
          <w:rFonts w:ascii="Arial" w:eastAsia="Times New Roman" w:hAnsi="Arial" w:cs="Arial"/>
          <w:sz w:val="22"/>
          <w:szCs w:val="22"/>
        </w:rPr>
        <w:t xml:space="preserve"> </w:t>
      </w:r>
      <w:r w:rsidRPr="004F76C6">
        <w:rPr>
          <w:rFonts w:ascii="Arial" w:hAnsi="Arial" w:cs="Arial"/>
          <w:sz w:val="22"/>
          <w:szCs w:val="22"/>
        </w:rPr>
        <w:t>v</w:t>
      </w:r>
      <w:r w:rsidR="007812AA" w:rsidRPr="004F76C6">
        <w:rPr>
          <w:rFonts w:ascii="Arial" w:hAnsi="Arial" w:cs="Arial"/>
          <w:sz w:val="22"/>
          <w:szCs w:val="22"/>
        </w:rPr>
        <w:t>e</w:t>
      </w:r>
      <w:r w:rsidRPr="004F76C6">
        <w:rPr>
          <w:rFonts w:ascii="Arial" w:eastAsia="Times New Roman" w:hAnsi="Arial" w:cs="Arial"/>
          <w:sz w:val="22"/>
          <w:szCs w:val="22"/>
        </w:rPr>
        <w:t xml:space="preserve"> </w:t>
      </w:r>
      <w:r w:rsidRPr="004F76C6">
        <w:rPr>
          <w:rFonts w:ascii="Arial" w:hAnsi="Arial" w:cs="Arial"/>
          <w:sz w:val="22"/>
          <w:szCs w:val="22"/>
        </w:rPr>
        <w:t>Smlouvě</w:t>
      </w:r>
      <w:r w:rsidRPr="004F76C6">
        <w:rPr>
          <w:rFonts w:ascii="Arial" w:eastAsia="Times New Roman" w:hAnsi="Arial" w:cs="Arial"/>
          <w:sz w:val="22"/>
          <w:szCs w:val="22"/>
        </w:rPr>
        <w:t xml:space="preserve"> </w:t>
      </w:r>
      <w:r w:rsidRPr="004F76C6">
        <w:rPr>
          <w:rFonts w:ascii="Arial" w:hAnsi="Arial" w:cs="Arial"/>
          <w:sz w:val="22"/>
          <w:szCs w:val="22"/>
        </w:rPr>
        <w:t>výslovně</w:t>
      </w:r>
      <w:r w:rsidRPr="004F76C6">
        <w:rPr>
          <w:rFonts w:ascii="Arial" w:eastAsia="Times New Roman" w:hAnsi="Arial" w:cs="Arial"/>
          <w:sz w:val="22"/>
          <w:szCs w:val="22"/>
        </w:rPr>
        <w:t xml:space="preserve"> </w:t>
      </w:r>
      <w:r w:rsidRPr="004F76C6">
        <w:rPr>
          <w:rFonts w:ascii="Arial" w:hAnsi="Arial" w:cs="Arial"/>
          <w:sz w:val="22"/>
          <w:szCs w:val="22"/>
        </w:rPr>
        <w:t xml:space="preserve">neupravené se řídí příslušnými ustanoveními </w:t>
      </w:r>
      <w:r w:rsidR="00E961A2" w:rsidRPr="004F76C6">
        <w:rPr>
          <w:rFonts w:ascii="Arial" w:hAnsi="Arial" w:cs="Arial"/>
          <w:sz w:val="22"/>
          <w:szCs w:val="22"/>
        </w:rPr>
        <w:t>OZ</w:t>
      </w:r>
      <w:r w:rsidR="00E53E2F" w:rsidRPr="004F76C6">
        <w:rPr>
          <w:rFonts w:ascii="Arial" w:hAnsi="Arial" w:cs="Arial"/>
          <w:sz w:val="22"/>
          <w:szCs w:val="22"/>
        </w:rPr>
        <w:t xml:space="preserve"> a</w:t>
      </w:r>
      <w:r w:rsidR="00123787" w:rsidRPr="004F76C6">
        <w:rPr>
          <w:rFonts w:ascii="Arial" w:hAnsi="Arial" w:cs="Arial"/>
          <w:sz w:val="22"/>
          <w:szCs w:val="22"/>
        </w:rPr>
        <w:t> </w:t>
      </w:r>
      <w:r w:rsidR="00E53E2F" w:rsidRPr="004F76C6">
        <w:rPr>
          <w:rFonts w:ascii="Arial" w:hAnsi="Arial" w:cs="Arial"/>
          <w:sz w:val="22"/>
          <w:szCs w:val="22"/>
        </w:rPr>
        <w:t>příslušnými právními předpisy souvisejícími</w:t>
      </w:r>
      <w:r w:rsidRPr="004F76C6">
        <w:rPr>
          <w:rFonts w:ascii="Arial" w:hAnsi="Arial" w:cs="Arial"/>
          <w:sz w:val="22"/>
          <w:szCs w:val="22"/>
        </w:rPr>
        <w:t>.</w:t>
      </w:r>
      <w:r w:rsidR="00E648F6" w:rsidRPr="004F76C6">
        <w:rPr>
          <w:rFonts w:ascii="Arial" w:hAnsi="Arial" w:cs="Arial"/>
          <w:sz w:val="22"/>
          <w:szCs w:val="22"/>
        </w:rPr>
        <w:t xml:space="preserve"> Veškeré případné spory ze Smlouvy budou v</w:t>
      </w:r>
      <w:r w:rsidR="00123787" w:rsidRPr="004F76C6">
        <w:rPr>
          <w:rFonts w:ascii="Arial" w:hAnsi="Arial" w:cs="Arial"/>
          <w:sz w:val="22"/>
          <w:szCs w:val="22"/>
        </w:rPr>
        <w:t> </w:t>
      </w:r>
      <w:r w:rsidR="00E648F6" w:rsidRPr="004F76C6">
        <w:rPr>
          <w:rFonts w:ascii="Arial" w:hAnsi="Arial" w:cs="Arial"/>
          <w:sz w:val="22"/>
          <w:szCs w:val="22"/>
        </w:rPr>
        <w:t>prvé řadě řešeny smírem (tento postup se nevztahuje na vymáhání finančních pohledávek vzniklých z porušení povinnosti zaplatit pohledávku). Pokud smíru nebude dosaženo během 30 dnů, všechny spory ze Smlouvy a v souvislosti s ní budou řešeny věcně a místně příslušným soudem v České republice.</w:t>
      </w:r>
    </w:p>
    <w:p w14:paraId="0101B1DD" w14:textId="77777777" w:rsidR="004E7EAF" w:rsidRPr="004F76C6" w:rsidRDefault="004B311B"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Smluvní strany</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zavazují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vzájemně</w:t>
      </w:r>
      <w:r w:rsidR="004E7EAF" w:rsidRPr="004F76C6">
        <w:rPr>
          <w:rFonts w:ascii="Arial" w:eastAsia="Times New Roman" w:hAnsi="Arial" w:cs="Arial"/>
          <w:sz w:val="22"/>
          <w:szCs w:val="22"/>
        </w:rPr>
        <w:t xml:space="preserve"> </w:t>
      </w:r>
      <w:r w:rsidR="004E7EAF" w:rsidRPr="004F76C6">
        <w:rPr>
          <w:rFonts w:ascii="Arial" w:hAnsi="Arial" w:cs="Arial"/>
          <w:sz w:val="22"/>
          <w:szCs w:val="22"/>
        </w:rPr>
        <w:t>informovat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w:t>
      </w:r>
      <w:r w:rsidR="004E7EAF" w:rsidRPr="004F76C6">
        <w:rPr>
          <w:rFonts w:ascii="Arial" w:eastAsia="Times New Roman" w:hAnsi="Arial" w:cs="Arial"/>
          <w:sz w:val="22"/>
          <w:szCs w:val="22"/>
        </w:rPr>
        <w:t xml:space="preserve"> </w:t>
      </w:r>
      <w:r w:rsidR="004E7EAF" w:rsidRPr="004F76C6">
        <w:rPr>
          <w:rFonts w:ascii="Arial" w:hAnsi="Arial" w:cs="Arial"/>
          <w:sz w:val="22"/>
          <w:szCs w:val="22"/>
        </w:rPr>
        <w:t>všech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organizačních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změnách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(název,</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sídlo,</w:t>
      </w:r>
      <w:r w:rsidR="004E7EAF" w:rsidRPr="004F76C6">
        <w:rPr>
          <w:rFonts w:ascii="Arial" w:eastAsia="Times New Roman" w:hAnsi="Arial" w:cs="Arial"/>
          <w:sz w:val="22"/>
          <w:szCs w:val="22"/>
        </w:rPr>
        <w:t xml:space="preserve"> </w:t>
      </w:r>
      <w:r w:rsidR="004E7EAF" w:rsidRPr="004F76C6">
        <w:rPr>
          <w:rFonts w:ascii="Arial" w:hAnsi="Arial" w:cs="Arial"/>
          <w:sz w:val="22"/>
          <w:szCs w:val="22"/>
        </w:rPr>
        <w:t>tel.,</w:t>
      </w:r>
      <w:r w:rsidR="004E7EAF" w:rsidRPr="004F76C6">
        <w:rPr>
          <w:rFonts w:ascii="Arial" w:eastAsia="Times New Roman" w:hAnsi="Arial" w:cs="Arial"/>
          <w:sz w:val="22"/>
          <w:szCs w:val="22"/>
        </w:rPr>
        <w:t xml:space="preserve"> </w:t>
      </w:r>
      <w:r w:rsidR="004E7EAF" w:rsidRPr="004F76C6">
        <w:rPr>
          <w:rFonts w:ascii="Arial" w:hAnsi="Arial" w:cs="Arial"/>
          <w:sz w:val="22"/>
          <w:szCs w:val="22"/>
        </w:rPr>
        <w:t>fax.,</w:t>
      </w:r>
      <w:r w:rsidR="004E7EAF" w:rsidRPr="004F76C6">
        <w:rPr>
          <w:rFonts w:ascii="Arial" w:eastAsia="Times New Roman" w:hAnsi="Arial" w:cs="Arial"/>
          <w:sz w:val="22"/>
          <w:szCs w:val="22"/>
        </w:rPr>
        <w:t xml:space="preserve"> </w:t>
      </w:r>
      <w:r w:rsidR="004E7EAF" w:rsidRPr="004F76C6">
        <w:rPr>
          <w:rFonts w:ascii="Arial" w:hAnsi="Arial" w:cs="Arial"/>
          <w:sz w:val="22"/>
          <w:szCs w:val="22"/>
        </w:rPr>
        <w:t>apod.).</w:t>
      </w:r>
    </w:p>
    <w:p w14:paraId="39111159" w14:textId="77777777" w:rsidR="004E7EAF" w:rsidRPr="004F76C6" w:rsidRDefault="004B311B" w:rsidP="006A584E">
      <w:pPr>
        <w:pStyle w:val="Zkladntext"/>
        <w:numPr>
          <w:ilvl w:val="1"/>
          <w:numId w:val="3"/>
        </w:numPr>
        <w:spacing w:after="120" w:line="276" w:lineRule="auto"/>
        <w:jc w:val="both"/>
        <w:rPr>
          <w:rFonts w:ascii="Arial" w:eastAsia="Times New Roman" w:hAnsi="Arial" w:cs="Arial"/>
          <w:sz w:val="22"/>
          <w:szCs w:val="22"/>
        </w:rPr>
      </w:pPr>
      <w:r w:rsidRPr="004F76C6">
        <w:rPr>
          <w:rFonts w:ascii="Arial" w:eastAsia="Times New Roman" w:hAnsi="Arial" w:cs="Arial"/>
          <w:sz w:val="22"/>
          <w:szCs w:val="22"/>
        </w:rPr>
        <w:t>Smluvní strany</w:t>
      </w:r>
      <w:r w:rsidR="004E7EAF" w:rsidRPr="004F76C6">
        <w:rPr>
          <w:rFonts w:ascii="Arial" w:eastAsia="Times New Roman" w:hAnsi="Arial" w:cs="Arial"/>
          <w:sz w:val="22"/>
          <w:szCs w:val="22"/>
        </w:rPr>
        <w:t xml:space="preserve"> </w:t>
      </w:r>
      <w:r w:rsidR="004E7EAF" w:rsidRPr="004F76C6">
        <w:rPr>
          <w:rFonts w:ascii="Arial" w:hAnsi="Arial" w:cs="Arial"/>
          <w:sz w:val="22"/>
          <w:szCs w:val="22"/>
        </w:rPr>
        <w:t>jsou</w:t>
      </w:r>
      <w:r w:rsidR="004E7EAF" w:rsidRPr="004F76C6">
        <w:rPr>
          <w:rFonts w:ascii="Arial" w:eastAsia="Times New Roman" w:hAnsi="Arial" w:cs="Arial"/>
          <w:sz w:val="22"/>
          <w:szCs w:val="22"/>
        </w:rPr>
        <w:t xml:space="preserve"> </w:t>
      </w:r>
      <w:r w:rsidRPr="004F76C6">
        <w:rPr>
          <w:rFonts w:ascii="Arial" w:hAnsi="Arial" w:cs="Arial"/>
          <w:sz w:val="22"/>
          <w:szCs w:val="22"/>
        </w:rPr>
        <w:t>povinny</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zachovat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mlčenlivost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w:t>
      </w:r>
      <w:r w:rsidR="004E7EAF" w:rsidRPr="004F76C6">
        <w:rPr>
          <w:rFonts w:ascii="Arial" w:eastAsia="Times New Roman" w:hAnsi="Arial" w:cs="Arial"/>
          <w:sz w:val="22"/>
          <w:szCs w:val="22"/>
        </w:rPr>
        <w:t xml:space="preserve"> </w:t>
      </w:r>
      <w:r w:rsidR="004E7EAF" w:rsidRPr="004F76C6">
        <w:rPr>
          <w:rFonts w:ascii="Arial" w:hAnsi="Arial" w:cs="Arial"/>
          <w:sz w:val="22"/>
          <w:szCs w:val="22"/>
        </w:rPr>
        <w:t>všech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skutečnostech,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údajích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a</w:t>
      </w:r>
      <w:r w:rsidR="004E7EAF" w:rsidRPr="004F76C6">
        <w:rPr>
          <w:rFonts w:ascii="Arial" w:eastAsia="Times New Roman" w:hAnsi="Arial" w:cs="Arial"/>
          <w:sz w:val="22"/>
          <w:szCs w:val="22"/>
        </w:rPr>
        <w:t xml:space="preserve"> </w:t>
      </w:r>
      <w:r w:rsidR="004E7EAF" w:rsidRPr="004F76C6">
        <w:rPr>
          <w:rFonts w:ascii="Arial" w:hAnsi="Arial" w:cs="Arial"/>
          <w:sz w:val="22"/>
          <w:szCs w:val="22"/>
        </w:rPr>
        <w:t>informacích,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týkajících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druhé</w:t>
      </w:r>
      <w:r w:rsidR="004E7EAF" w:rsidRPr="004F76C6">
        <w:rPr>
          <w:rFonts w:ascii="Arial" w:eastAsia="Times New Roman" w:hAnsi="Arial" w:cs="Arial"/>
          <w:sz w:val="22"/>
          <w:szCs w:val="22"/>
        </w:rPr>
        <w:t xml:space="preserve"> </w:t>
      </w:r>
      <w:r w:rsidR="00E53E2F" w:rsidRPr="004F76C6">
        <w:rPr>
          <w:rFonts w:ascii="Arial" w:eastAsia="Times New Roman" w:hAnsi="Arial" w:cs="Arial"/>
          <w:sz w:val="22"/>
          <w:szCs w:val="22"/>
        </w:rPr>
        <w:t xml:space="preserve">smluvní </w:t>
      </w:r>
      <w:r w:rsidR="004E7EAF" w:rsidRPr="004F76C6">
        <w:rPr>
          <w:rFonts w:ascii="Arial" w:hAnsi="Arial" w:cs="Arial"/>
          <w:sz w:val="22"/>
          <w:szCs w:val="22"/>
        </w:rPr>
        <w:t>strany,</w:t>
      </w:r>
      <w:r w:rsidR="004E7EAF" w:rsidRPr="004F76C6">
        <w:rPr>
          <w:rFonts w:ascii="Arial" w:eastAsia="Times New Roman" w:hAnsi="Arial" w:cs="Arial"/>
          <w:sz w:val="22"/>
          <w:szCs w:val="22"/>
        </w:rPr>
        <w:t xml:space="preserve"> </w:t>
      </w:r>
      <w:r w:rsidR="004E7EAF" w:rsidRPr="004F76C6">
        <w:rPr>
          <w:rFonts w:ascii="Arial" w:hAnsi="Arial" w:cs="Arial"/>
          <w:sz w:val="22"/>
          <w:szCs w:val="22"/>
        </w:rPr>
        <w:t>které</w:t>
      </w:r>
      <w:r w:rsidR="004E7EAF" w:rsidRPr="004F76C6">
        <w:rPr>
          <w:rFonts w:ascii="Arial" w:eastAsia="Times New Roman" w:hAnsi="Arial" w:cs="Arial"/>
          <w:sz w:val="22"/>
          <w:szCs w:val="22"/>
        </w:rPr>
        <w:t xml:space="preserve"> </w:t>
      </w:r>
      <w:r w:rsidR="004E7EAF" w:rsidRPr="004F76C6">
        <w:rPr>
          <w:rFonts w:ascii="Arial" w:hAnsi="Arial" w:cs="Arial"/>
          <w:sz w:val="22"/>
          <w:szCs w:val="22"/>
        </w:rPr>
        <w:t>mají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povahu</w:t>
      </w:r>
      <w:r w:rsidR="004E7EAF" w:rsidRPr="004F76C6">
        <w:rPr>
          <w:rFonts w:ascii="Arial" w:eastAsia="Times New Roman" w:hAnsi="Arial" w:cs="Arial"/>
          <w:sz w:val="22"/>
          <w:szCs w:val="22"/>
        </w:rPr>
        <w:t xml:space="preserve"> </w:t>
      </w:r>
      <w:r w:rsidR="004E7EAF" w:rsidRPr="004F76C6">
        <w:rPr>
          <w:rFonts w:ascii="Arial" w:hAnsi="Arial" w:cs="Arial"/>
          <w:sz w:val="22"/>
          <w:szCs w:val="22"/>
        </w:rPr>
        <w:t>jejich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obchodního</w:t>
      </w:r>
      <w:r w:rsidR="004E7EAF" w:rsidRPr="004F76C6">
        <w:rPr>
          <w:rFonts w:ascii="Arial" w:eastAsia="Times New Roman" w:hAnsi="Arial" w:cs="Arial"/>
          <w:sz w:val="22"/>
          <w:szCs w:val="22"/>
        </w:rPr>
        <w:t xml:space="preserve"> </w:t>
      </w:r>
      <w:r w:rsidR="004E7EAF" w:rsidRPr="004F76C6">
        <w:rPr>
          <w:rFonts w:ascii="Arial" w:hAnsi="Arial" w:cs="Arial"/>
          <w:sz w:val="22"/>
          <w:szCs w:val="22"/>
        </w:rPr>
        <w:t>tajemství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v</w:t>
      </w:r>
      <w:r w:rsidR="004E7EAF" w:rsidRPr="004F76C6">
        <w:rPr>
          <w:rFonts w:ascii="Arial" w:eastAsia="Times New Roman" w:hAnsi="Arial" w:cs="Arial"/>
          <w:sz w:val="22"/>
          <w:szCs w:val="22"/>
        </w:rPr>
        <w:t xml:space="preserve"> </w:t>
      </w:r>
      <w:r w:rsidR="004E7EAF" w:rsidRPr="004F76C6">
        <w:rPr>
          <w:rFonts w:ascii="Arial" w:hAnsi="Arial" w:cs="Arial"/>
          <w:sz w:val="22"/>
          <w:szCs w:val="22"/>
        </w:rPr>
        <w:t>rozsahu</w:t>
      </w:r>
      <w:r w:rsidR="004E7EAF" w:rsidRPr="004F76C6">
        <w:rPr>
          <w:rFonts w:ascii="Arial" w:eastAsia="Times New Roman" w:hAnsi="Arial" w:cs="Arial"/>
          <w:sz w:val="22"/>
          <w:szCs w:val="22"/>
        </w:rPr>
        <w:t xml:space="preserve"> </w:t>
      </w:r>
      <w:r w:rsidR="004E7EAF" w:rsidRPr="004F76C6">
        <w:rPr>
          <w:rFonts w:ascii="Arial" w:hAnsi="Arial" w:cs="Arial"/>
          <w:sz w:val="22"/>
          <w:szCs w:val="22"/>
        </w:rPr>
        <w:t>a</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za</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podmínek</w:t>
      </w:r>
      <w:r w:rsidR="004E7EAF" w:rsidRPr="004F76C6">
        <w:rPr>
          <w:rFonts w:ascii="Arial" w:eastAsia="Times New Roman" w:hAnsi="Arial" w:cs="Arial"/>
          <w:sz w:val="22"/>
          <w:szCs w:val="22"/>
        </w:rPr>
        <w:t xml:space="preserve"> </w:t>
      </w:r>
      <w:r w:rsidR="00DE4134" w:rsidRPr="004F76C6">
        <w:rPr>
          <w:rFonts w:ascii="Arial" w:hAnsi="Arial" w:cs="Arial"/>
          <w:sz w:val="22"/>
          <w:szCs w:val="22"/>
        </w:rPr>
        <w:t>§</w:t>
      </w:r>
      <w:r w:rsidR="00213DFB" w:rsidRPr="004F76C6">
        <w:rPr>
          <w:rFonts w:ascii="Arial" w:hAnsi="Arial" w:cs="Arial"/>
          <w:sz w:val="22"/>
          <w:szCs w:val="22"/>
        </w:rPr>
        <w:t xml:space="preserve"> </w:t>
      </w:r>
      <w:r w:rsidR="00DE4134" w:rsidRPr="004F76C6">
        <w:rPr>
          <w:rFonts w:ascii="Arial" w:hAnsi="Arial" w:cs="Arial"/>
          <w:sz w:val="22"/>
          <w:szCs w:val="22"/>
        </w:rPr>
        <w:t>504</w:t>
      </w:r>
      <w:r w:rsidR="004E7EAF" w:rsidRPr="004F76C6">
        <w:rPr>
          <w:rFonts w:ascii="Arial" w:eastAsia="Times New Roman" w:hAnsi="Arial" w:cs="Arial"/>
          <w:sz w:val="22"/>
          <w:szCs w:val="22"/>
        </w:rPr>
        <w:t xml:space="preserve"> </w:t>
      </w:r>
      <w:r w:rsidR="00E961A2" w:rsidRPr="004F76C6">
        <w:rPr>
          <w:rFonts w:ascii="Arial" w:eastAsia="Times New Roman" w:hAnsi="Arial" w:cs="Arial"/>
          <w:sz w:val="22"/>
          <w:szCs w:val="22"/>
        </w:rPr>
        <w:t>OZ</w:t>
      </w:r>
      <w:r w:rsidR="004E7EAF" w:rsidRPr="004F76C6">
        <w:rPr>
          <w:rFonts w:ascii="Arial" w:hAnsi="Arial" w:cs="Arial"/>
          <w:sz w:val="22"/>
          <w:szCs w:val="22"/>
        </w:rPr>
        <w: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a</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w:t>
      </w:r>
      <w:r w:rsidR="004E7EAF" w:rsidRPr="004F76C6">
        <w:rPr>
          <w:rFonts w:ascii="Arial" w:eastAsia="Times New Roman" w:hAnsi="Arial" w:cs="Arial"/>
          <w:sz w:val="22"/>
          <w:szCs w:val="22"/>
        </w:rPr>
        <w:t xml:space="preserve"> </w:t>
      </w:r>
      <w:r w:rsidR="004E7EAF" w:rsidRPr="004F76C6">
        <w:rPr>
          <w:rFonts w:ascii="Arial" w:hAnsi="Arial" w:cs="Arial"/>
          <w:sz w:val="22"/>
          <w:szCs w:val="22"/>
        </w:rPr>
        <w:t>kterých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dozví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v</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souvislosti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plněním</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Smlouvy.</w:t>
      </w:r>
      <w:r w:rsidR="004E7EAF" w:rsidRPr="004F76C6">
        <w:rPr>
          <w:rFonts w:ascii="Arial" w:eastAsia="Times New Roman" w:hAnsi="Arial" w:cs="Arial"/>
          <w:sz w:val="22"/>
          <w:szCs w:val="22"/>
        </w:rPr>
        <w:t xml:space="preserve"> </w:t>
      </w:r>
      <w:r w:rsidRPr="004F76C6">
        <w:rPr>
          <w:rFonts w:ascii="Arial" w:eastAsia="Times New Roman" w:hAnsi="Arial" w:cs="Arial"/>
          <w:sz w:val="22"/>
          <w:szCs w:val="22"/>
        </w:rPr>
        <w:t>Smluvní strany</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zavazují,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že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tyto</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skutečnosti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nesdělí</w:t>
      </w:r>
      <w:r w:rsidR="00332CA9" w:rsidRPr="004F76C6">
        <w:rPr>
          <w:rFonts w:ascii="Arial" w:hAnsi="Arial" w:cs="Arial"/>
          <w:sz w:val="22"/>
          <w:szCs w:val="22"/>
        </w:rPr>
        <w: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ani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jiným</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způsobem</w:t>
      </w:r>
      <w:r w:rsidR="004E7EAF" w:rsidRPr="004F76C6">
        <w:rPr>
          <w:rFonts w:ascii="Arial" w:eastAsia="Times New Roman" w:hAnsi="Arial" w:cs="Arial"/>
          <w:sz w:val="22"/>
          <w:szCs w:val="22"/>
        </w:rPr>
        <w:t xml:space="preserve"> </w:t>
      </w:r>
      <w:r w:rsidR="004E7EAF" w:rsidRPr="004F76C6">
        <w:rPr>
          <w:rFonts w:ascii="Arial" w:hAnsi="Arial" w:cs="Arial"/>
          <w:sz w:val="22"/>
          <w:szCs w:val="22"/>
        </w:rPr>
        <w:t>neposkytnou</w:t>
      </w:r>
      <w:r w:rsidR="00CF7184" w:rsidRPr="004F76C6">
        <w:rPr>
          <w:rFonts w:ascii="Arial" w:hAnsi="Arial" w:cs="Arial"/>
          <w:sz w:val="22"/>
          <w:szCs w:val="22"/>
        </w:rPr>
        <w: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žádné</w:t>
      </w:r>
      <w:r w:rsidR="004E7EAF" w:rsidRPr="004F76C6">
        <w:rPr>
          <w:rFonts w:ascii="Arial" w:eastAsia="Times New Roman" w:hAnsi="Arial" w:cs="Arial"/>
          <w:sz w:val="22"/>
          <w:szCs w:val="22"/>
        </w:rPr>
        <w:t xml:space="preserve"> </w:t>
      </w:r>
      <w:r w:rsidR="004E7EAF" w:rsidRPr="004F76C6">
        <w:rPr>
          <w:rFonts w:ascii="Arial" w:hAnsi="Arial" w:cs="Arial"/>
          <w:sz w:val="22"/>
          <w:szCs w:val="22"/>
        </w:rPr>
        <w:t>třetí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osobě</w:t>
      </w:r>
      <w:r w:rsidR="004E7EAF" w:rsidRPr="004F76C6">
        <w:rPr>
          <w:rFonts w:ascii="Arial" w:eastAsia="Times New Roman" w:hAnsi="Arial" w:cs="Arial"/>
          <w:sz w:val="22"/>
          <w:szCs w:val="22"/>
        </w:rPr>
        <w:t xml:space="preserve"> </w:t>
      </w:r>
      <w:r w:rsidR="004E7EAF" w:rsidRPr="004F76C6">
        <w:rPr>
          <w:rFonts w:ascii="Arial" w:hAnsi="Arial" w:cs="Arial"/>
          <w:sz w:val="22"/>
          <w:szCs w:val="22"/>
        </w:rPr>
        <w:t>a</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zajistí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jejich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přiměřenou</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ochranu</w:t>
      </w:r>
      <w:r w:rsidR="004E7EAF" w:rsidRPr="004F76C6">
        <w:rPr>
          <w:rFonts w:ascii="Arial" w:eastAsia="Times New Roman" w:hAnsi="Arial" w:cs="Arial"/>
          <w:sz w:val="22"/>
          <w:szCs w:val="22"/>
        </w:rPr>
        <w:t xml:space="preserve"> </w:t>
      </w:r>
      <w:r w:rsidR="004E7EAF" w:rsidRPr="004F76C6">
        <w:rPr>
          <w:rFonts w:ascii="Arial" w:hAnsi="Arial" w:cs="Arial"/>
          <w:sz w:val="22"/>
          <w:szCs w:val="22"/>
        </w:rPr>
        <w:t>a</w:t>
      </w:r>
      <w:r w:rsidR="00FC7A8A" w:rsidRPr="004F76C6">
        <w:rPr>
          <w:rFonts w:ascii="Arial" w:eastAsia="Times New Roman" w:hAnsi="Arial" w:cs="Arial"/>
          <w:sz w:val="22"/>
          <w:szCs w:val="22"/>
        </w:rPr>
        <w:t> </w:t>
      </w:r>
      <w:r w:rsidR="004E7EAF" w:rsidRPr="004F76C6">
        <w:rPr>
          <w:rFonts w:ascii="Arial" w:hAnsi="Arial" w:cs="Arial"/>
          <w:sz w:val="22"/>
          <w:szCs w:val="22"/>
        </w:rPr>
        <w:t>utajení.</w:t>
      </w:r>
    </w:p>
    <w:p w14:paraId="5ED367A9" w14:textId="77777777" w:rsidR="0076247E" w:rsidRPr="004F76C6" w:rsidRDefault="0076247E" w:rsidP="00E80B8B">
      <w:pPr>
        <w:pStyle w:val="Zkladntext"/>
        <w:numPr>
          <w:ilvl w:val="1"/>
          <w:numId w:val="3"/>
        </w:numPr>
        <w:spacing w:after="120" w:line="276" w:lineRule="auto"/>
        <w:jc w:val="both"/>
        <w:rPr>
          <w:rFonts w:ascii="Arial" w:hAnsi="Arial" w:cs="Arial"/>
          <w:sz w:val="22"/>
          <w:szCs w:val="22"/>
        </w:rPr>
      </w:pPr>
      <w:bookmarkStart w:id="16" w:name="_Hlk6211774"/>
      <w:r w:rsidRPr="004F76C6">
        <w:rPr>
          <w:rFonts w:ascii="Arial" w:hAnsi="Arial" w:cs="Arial"/>
          <w:sz w:val="22"/>
          <w:szCs w:val="22"/>
        </w:rPr>
        <w:t xml:space="preserve">Poskytovatel je dle zákona č. </w:t>
      </w:r>
      <w:r w:rsidR="00CF7184" w:rsidRPr="004F76C6">
        <w:rPr>
          <w:rFonts w:ascii="Arial" w:hAnsi="Arial" w:cs="Arial"/>
          <w:sz w:val="22"/>
          <w:szCs w:val="22"/>
        </w:rPr>
        <w:t>110/2019</w:t>
      </w:r>
      <w:r w:rsidRPr="004F76C6">
        <w:rPr>
          <w:rFonts w:ascii="Arial" w:hAnsi="Arial" w:cs="Arial"/>
          <w:sz w:val="22"/>
          <w:szCs w:val="22"/>
        </w:rPr>
        <w:t xml:space="preserve"> Sb., o </w:t>
      </w:r>
      <w:r w:rsidR="00CF7184" w:rsidRPr="004F76C6">
        <w:rPr>
          <w:rFonts w:ascii="Arial" w:hAnsi="Arial" w:cs="Arial"/>
          <w:sz w:val="22"/>
          <w:szCs w:val="22"/>
        </w:rPr>
        <w:t xml:space="preserve">zpracování </w:t>
      </w:r>
      <w:r w:rsidRPr="004F76C6">
        <w:rPr>
          <w:rFonts w:ascii="Arial" w:hAnsi="Arial" w:cs="Arial"/>
          <w:sz w:val="22"/>
          <w:szCs w:val="22"/>
        </w:rPr>
        <w:t xml:space="preserve">osobních údajů, </w:t>
      </w:r>
      <w:r w:rsidR="004B311B" w:rsidRPr="004F76C6">
        <w:rPr>
          <w:rFonts w:ascii="Arial" w:hAnsi="Arial" w:cs="Arial"/>
          <w:sz w:val="22"/>
          <w:szCs w:val="22"/>
        </w:rPr>
        <w:t>v platném znění</w:t>
      </w:r>
      <w:r w:rsidRPr="004F76C6">
        <w:rPr>
          <w:rFonts w:ascii="Arial" w:hAnsi="Arial" w:cs="Arial"/>
          <w:sz w:val="22"/>
          <w:szCs w:val="22"/>
        </w:rPr>
        <w:t xml:space="preserve">, a dle Nařízení Evropského Parlamentu a Rady (EU) </w:t>
      </w:r>
      <w:r w:rsidR="00E80B8B" w:rsidRPr="00E80B8B">
        <w:rPr>
          <w:rFonts w:ascii="Arial" w:hAnsi="Arial" w:cs="Arial"/>
          <w:sz w:val="22"/>
          <w:szCs w:val="22"/>
        </w:rPr>
        <w:t>č. 2016/679 ze dne 27. dubna 2016, o ochraně fyzických osob v souvislosti se zpracováním osobních údajů a o volném pohybu těchto údajů a o zrušení směrnice 95/46ES (obecné nařízení o ochraně osobních údajů)</w:t>
      </w:r>
      <w:r w:rsidRPr="004F76C6">
        <w:rPr>
          <w:rFonts w:ascii="Arial" w:hAnsi="Arial" w:cs="Arial"/>
          <w:sz w:val="22"/>
          <w:szCs w:val="22"/>
        </w:rPr>
        <w:t xml:space="preserve">, povinen zachovávat mlčenlivost o osobních údajích a o bezpečnostních opatřeních, jejichž zveřejnění by ohrozilo zabezpečení osobních údajů v informačním systému </w:t>
      </w:r>
      <w:r w:rsidR="007E5472" w:rsidRPr="004F76C6">
        <w:rPr>
          <w:rFonts w:ascii="Arial" w:hAnsi="Arial" w:cs="Arial"/>
          <w:sz w:val="22"/>
          <w:szCs w:val="22"/>
        </w:rPr>
        <w:t>O</w:t>
      </w:r>
      <w:r w:rsidRPr="004F76C6">
        <w:rPr>
          <w:rFonts w:ascii="Arial" w:hAnsi="Arial" w:cs="Arial"/>
          <w:sz w:val="22"/>
          <w:szCs w:val="22"/>
        </w:rPr>
        <w:t xml:space="preserve">bjednatele. Povinnost mlčenlivosti trvá i po ukončení účinnosti </w:t>
      </w:r>
      <w:r w:rsidR="00A0183D" w:rsidRPr="004F76C6">
        <w:rPr>
          <w:rFonts w:ascii="Arial" w:hAnsi="Arial" w:cs="Arial"/>
          <w:sz w:val="22"/>
          <w:szCs w:val="22"/>
        </w:rPr>
        <w:t>S</w:t>
      </w:r>
      <w:r w:rsidRPr="004F76C6">
        <w:rPr>
          <w:rFonts w:ascii="Arial" w:hAnsi="Arial" w:cs="Arial"/>
          <w:sz w:val="22"/>
          <w:szCs w:val="22"/>
        </w:rPr>
        <w:t xml:space="preserve">mlouvy. Poskytovatel odpovídá </w:t>
      </w:r>
      <w:r w:rsidR="007E5472" w:rsidRPr="004F76C6">
        <w:rPr>
          <w:rFonts w:ascii="Arial" w:hAnsi="Arial" w:cs="Arial"/>
          <w:sz w:val="22"/>
          <w:szCs w:val="22"/>
        </w:rPr>
        <w:t>O</w:t>
      </w:r>
      <w:r w:rsidRPr="004F76C6">
        <w:rPr>
          <w:rFonts w:ascii="Arial" w:hAnsi="Arial" w:cs="Arial"/>
          <w:sz w:val="22"/>
          <w:szCs w:val="22"/>
        </w:rPr>
        <w:t>bjednateli v plné míře za škodu, kterou mu způsobí porušením tohoto ustanovení.</w:t>
      </w:r>
      <w:bookmarkEnd w:id="16"/>
    </w:p>
    <w:p w14:paraId="6F3CAC03" w14:textId="77777777" w:rsidR="004E7EAF" w:rsidRPr="004F76C6" w:rsidRDefault="0051699C" w:rsidP="006A584E">
      <w:pPr>
        <w:pStyle w:val="Zkladntext"/>
        <w:numPr>
          <w:ilvl w:val="1"/>
          <w:numId w:val="3"/>
        </w:numPr>
        <w:spacing w:after="120" w:line="276" w:lineRule="auto"/>
        <w:jc w:val="both"/>
        <w:rPr>
          <w:rFonts w:ascii="Arial" w:hAnsi="Arial" w:cs="Arial"/>
          <w:sz w:val="22"/>
          <w:szCs w:val="22"/>
        </w:rPr>
      </w:pPr>
      <w:bookmarkStart w:id="17" w:name="_Hlk6211945"/>
      <w:r w:rsidRPr="004F76C6">
        <w:rPr>
          <w:rFonts w:ascii="Arial" w:hAnsi="Arial" w:cs="Arial"/>
          <w:sz w:val="22"/>
          <w:szCs w:val="22"/>
        </w:rPr>
        <w:t>Objednatel</w:t>
      </w:r>
      <w:r w:rsidR="004E7EAF" w:rsidRPr="004F76C6">
        <w:rPr>
          <w:rFonts w:ascii="Arial" w:eastAsia="Times New Roman" w:hAnsi="Arial" w:cs="Arial"/>
          <w:sz w:val="22"/>
          <w:szCs w:val="22"/>
        </w:rPr>
        <w:t xml:space="preserve"> </w:t>
      </w:r>
      <w:r w:rsidR="004E7EAF" w:rsidRPr="004F76C6">
        <w:rPr>
          <w:rFonts w:ascii="Arial" w:hAnsi="Arial" w:cs="Arial"/>
          <w:sz w:val="22"/>
          <w:szCs w:val="22"/>
        </w:rPr>
        <w:t>je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při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nakládání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w:t>
      </w:r>
      <w:r w:rsidR="004E7EAF" w:rsidRPr="004F76C6">
        <w:rPr>
          <w:rFonts w:ascii="Arial" w:eastAsia="Times New Roman" w:hAnsi="Arial" w:cs="Arial"/>
          <w:sz w:val="22"/>
          <w:szCs w:val="22"/>
        </w:rPr>
        <w:t xml:space="preserve"> </w:t>
      </w:r>
      <w:r w:rsidR="004E7EAF" w:rsidRPr="004F76C6">
        <w:rPr>
          <w:rFonts w:ascii="Arial" w:hAnsi="Arial" w:cs="Arial"/>
          <w:sz w:val="22"/>
          <w:szCs w:val="22"/>
        </w:rPr>
        <w:t>veřejnými</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prostředky</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povin</w:t>
      </w:r>
      <w:r w:rsidRPr="004F76C6">
        <w:rPr>
          <w:rFonts w:ascii="Arial" w:hAnsi="Arial" w:cs="Arial"/>
          <w:sz w:val="22"/>
          <w:szCs w:val="22"/>
        </w:rPr>
        <w:t>en</w:t>
      </w:r>
      <w:r w:rsidR="004E7EAF" w:rsidRPr="004F76C6">
        <w:rPr>
          <w:rFonts w:ascii="Arial" w:eastAsia="Times New Roman" w:hAnsi="Arial" w:cs="Arial"/>
          <w:sz w:val="22"/>
          <w:szCs w:val="22"/>
        </w:rPr>
        <w:t xml:space="preserve"> </w:t>
      </w:r>
      <w:r w:rsidR="004E7EAF" w:rsidRPr="004F76C6">
        <w:rPr>
          <w:rFonts w:ascii="Arial" w:hAnsi="Arial" w:cs="Arial"/>
          <w:sz w:val="22"/>
          <w:szCs w:val="22"/>
        </w:rPr>
        <w:t>dodržovat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ustanovení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zákona</w:t>
      </w:r>
      <w:r w:rsidR="004E7EAF" w:rsidRPr="004F76C6">
        <w:rPr>
          <w:rFonts w:ascii="Arial" w:eastAsia="Times New Roman" w:hAnsi="Arial" w:cs="Arial"/>
          <w:sz w:val="22"/>
          <w:szCs w:val="22"/>
        </w:rPr>
        <w:t xml:space="preserve"> </w:t>
      </w:r>
      <w:r w:rsidR="004E7EAF" w:rsidRPr="004F76C6">
        <w:rPr>
          <w:rFonts w:ascii="Arial" w:hAnsi="Arial" w:cs="Arial"/>
          <w:sz w:val="22"/>
          <w:szCs w:val="22"/>
        </w:rPr>
        <w:t>č.</w:t>
      </w:r>
      <w:r w:rsidR="004E7EAF" w:rsidRPr="004F76C6">
        <w:rPr>
          <w:rFonts w:ascii="Arial" w:eastAsia="Times New Roman" w:hAnsi="Arial" w:cs="Arial"/>
          <w:sz w:val="22"/>
          <w:szCs w:val="22"/>
        </w:rPr>
        <w:t xml:space="preserve"> </w:t>
      </w:r>
      <w:r w:rsidR="004E7EAF" w:rsidRPr="004F76C6">
        <w:rPr>
          <w:rFonts w:ascii="Arial" w:hAnsi="Arial" w:cs="Arial"/>
          <w:sz w:val="22"/>
          <w:szCs w:val="22"/>
        </w:rPr>
        <w:t>106/1999</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Sb.,</w:t>
      </w:r>
      <w:r w:rsidR="004E7EAF" w:rsidRPr="004F76C6">
        <w:rPr>
          <w:rFonts w:ascii="Arial" w:eastAsia="Times New Roman" w:hAnsi="Arial" w:cs="Arial"/>
          <w:sz w:val="22"/>
          <w:szCs w:val="22"/>
        </w:rPr>
        <w:t xml:space="preserve"> </w:t>
      </w:r>
      <w:r w:rsidR="004E7EAF" w:rsidRPr="004F76C6">
        <w:rPr>
          <w:rFonts w:ascii="Arial" w:hAnsi="Arial" w:cs="Arial"/>
          <w:sz w:val="22"/>
          <w:szCs w:val="22"/>
        </w:rPr>
        <w:t>o</w:t>
      </w:r>
      <w:r w:rsidR="004E7EAF" w:rsidRPr="004F76C6">
        <w:rPr>
          <w:rFonts w:ascii="Arial" w:eastAsia="Times New Roman" w:hAnsi="Arial" w:cs="Arial"/>
          <w:sz w:val="22"/>
          <w:szCs w:val="22"/>
        </w:rPr>
        <w:t xml:space="preserve"> </w:t>
      </w:r>
      <w:r w:rsidR="004E7EAF" w:rsidRPr="004F76C6">
        <w:rPr>
          <w:rFonts w:ascii="Arial" w:hAnsi="Arial" w:cs="Arial"/>
          <w:sz w:val="22"/>
          <w:szCs w:val="22"/>
        </w:rPr>
        <w:t>svobodném</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přístupu</w:t>
      </w:r>
      <w:r w:rsidR="004E7EAF" w:rsidRPr="004F76C6">
        <w:rPr>
          <w:rFonts w:ascii="Arial" w:eastAsia="Times New Roman" w:hAnsi="Arial" w:cs="Arial"/>
          <w:sz w:val="22"/>
          <w:szCs w:val="22"/>
        </w:rPr>
        <w:t xml:space="preserve"> </w:t>
      </w:r>
      <w:r w:rsidR="004E7EAF" w:rsidRPr="004F76C6">
        <w:rPr>
          <w:rFonts w:ascii="Arial" w:hAnsi="Arial" w:cs="Arial"/>
          <w:sz w:val="22"/>
          <w:szCs w:val="22"/>
        </w:rPr>
        <w:t>k</w:t>
      </w:r>
      <w:r w:rsidRPr="004F76C6">
        <w:rPr>
          <w:rFonts w:ascii="Arial" w:eastAsia="Times New Roman" w:hAnsi="Arial" w:cs="Arial"/>
          <w:sz w:val="22"/>
          <w:szCs w:val="22"/>
        </w:rPr>
        <w:t> </w:t>
      </w:r>
      <w:r w:rsidR="004E7EAF" w:rsidRPr="004F76C6">
        <w:rPr>
          <w:rFonts w:ascii="Arial" w:hAnsi="Arial" w:cs="Arial"/>
          <w:sz w:val="22"/>
          <w:szCs w:val="22"/>
        </w:rPr>
        <w:t>informacím</w:t>
      </w:r>
      <w:r w:rsidRPr="004F76C6">
        <w:rPr>
          <w:rFonts w:ascii="Arial" w:hAnsi="Arial" w:cs="Arial"/>
          <w:sz w:val="22"/>
          <w:szCs w:val="22"/>
        </w:rPr>
        <w:t>,</w:t>
      </w:r>
      <w:r w:rsidR="004E7EAF" w:rsidRPr="004F76C6">
        <w:rPr>
          <w:rFonts w:ascii="Arial" w:eastAsia="Times New Roman" w:hAnsi="Arial" w:cs="Arial"/>
          <w:sz w:val="22"/>
          <w:szCs w:val="22"/>
        </w:rPr>
        <w:t xml:space="preserve"> </w:t>
      </w:r>
      <w:r w:rsidR="004E7EAF" w:rsidRPr="004F76C6">
        <w:rPr>
          <w:rFonts w:ascii="Arial" w:hAnsi="Arial" w:cs="Arial"/>
          <w:sz w:val="22"/>
          <w:szCs w:val="22"/>
        </w:rPr>
        <w:t>ve</w:t>
      </w:r>
      <w:r w:rsidR="004E7EAF" w:rsidRPr="004F76C6">
        <w:rPr>
          <w:rFonts w:ascii="Arial" w:eastAsia="Times New Roman" w:hAnsi="Arial" w:cs="Arial"/>
          <w:sz w:val="22"/>
          <w:szCs w:val="22"/>
        </w:rPr>
        <w:t xml:space="preserve"> </w:t>
      </w:r>
      <w:r w:rsidR="004E7EAF" w:rsidRPr="004F76C6">
        <w:rPr>
          <w:rFonts w:ascii="Arial" w:hAnsi="Arial" w:cs="Arial"/>
          <w:sz w:val="22"/>
          <w:szCs w:val="22"/>
        </w:rPr>
        <w:t>znění</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pozdějších</w:t>
      </w:r>
      <w:r w:rsidR="004E7EAF" w:rsidRPr="004F76C6">
        <w:rPr>
          <w:rFonts w:ascii="Arial" w:eastAsia="Times New Roman" w:hAnsi="Arial" w:cs="Arial"/>
          <w:sz w:val="22"/>
          <w:szCs w:val="22"/>
        </w:rPr>
        <w:t xml:space="preserve"> </w:t>
      </w:r>
      <w:r w:rsidR="004E7EAF" w:rsidRPr="004F76C6">
        <w:rPr>
          <w:rFonts w:ascii="Arial" w:hAnsi="Arial" w:cs="Arial"/>
          <w:sz w:val="22"/>
          <w:szCs w:val="22"/>
        </w:rPr>
        <w:t>předpisů.</w:t>
      </w:r>
      <w:bookmarkEnd w:id="17"/>
    </w:p>
    <w:p w14:paraId="059FE555"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eastAsia="Times New Roman" w:hAnsi="Arial" w:cs="Arial"/>
          <w:sz w:val="22"/>
          <w:szCs w:val="22"/>
        </w:rPr>
        <w:lastRenderedPageBreak/>
        <w:t>S</w:t>
      </w:r>
      <w:r w:rsidRPr="004F76C6">
        <w:rPr>
          <w:rFonts w:ascii="Arial" w:hAnsi="Arial" w:cs="Arial"/>
          <w:sz w:val="22"/>
          <w:szCs w:val="22"/>
        </w:rPr>
        <w:t>mlouva</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vyhotovena</w:t>
      </w:r>
      <w:r w:rsidRPr="004F76C6">
        <w:rPr>
          <w:rFonts w:ascii="Arial" w:eastAsia="Times New Roman" w:hAnsi="Arial" w:cs="Arial"/>
          <w:sz w:val="22"/>
          <w:szCs w:val="22"/>
        </w:rPr>
        <w:t xml:space="preserve"> </w:t>
      </w:r>
      <w:r w:rsidRPr="004F76C6">
        <w:rPr>
          <w:rFonts w:ascii="Arial" w:hAnsi="Arial" w:cs="Arial"/>
          <w:sz w:val="22"/>
          <w:szCs w:val="22"/>
        </w:rPr>
        <w:t>ve</w:t>
      </w:r>
      <w:r w:rsidRPr="004F76C6">
        <w:rPr>
          <w:rFonts w:ascii="Arial" w:eastAsia="Times New Roman" w:hAnsi="Arial" w:cs="Arial"/>
          <w:sz w:val="22"/>
          <w:szCs w:val="22"/>
        </w:rPr>
        <w:t xml:space="preserve"> </w:t>
      </w:r>
      <w:r w:rsidRPr="004F76C6">
        <w:rPr>
          <w:rFonts w:ascii="Arial" w:hAnsi="Arial" w:cs="Arial"/>
          <w:sz w:val="22"/>
          <w:szCs w:val="22"/>
        </w:rPr>
        <w:t>čtyřech</w:t>
      </w:r>
      <w:r w:rsidRPr="004F76C6">
        <w:rPr>
          <w:rFonts w:ascii="Arial" w:eastAsia="Times New Roman" w:hAnsi="Arial" w:cs="Arial"/>
          <w:sz w:val="22"/>
          <w:szCs w:val="22"/>
        </w:rPr>
        <w:t xml:space="preserve"> </w:t>
      </w:r>
      <w:r w:rsidRPr="004F76C6">
        <w:rPr>
          <w:rFonts w:ascii="Arial" w:hAnsi="Arial" w:cs="Arial"/>
          <w:sz w:val="22"/>
          <w:szCs w:val="22"/>
        </w:rPr>
        <w:t>vyhotoveních,</w:t>
      </w:r>
      <w:r w:rsidRPr="004F76C6">
        <w:rPr>
          <w:rFonts w:ascii="Arial" w:eastAsia="Times New Roman" w:hAnsi="Arial" w:cs="Arial"/>
          <w:sz w:val="22"/>
          <w:szCs w:val="22"/>
        </w:rPr>
        <w:t xml:space="preserve"> </w:t>
      </w:r>
      <w:r w:rsidRPr="004F76C6">
        <w:rPr>
          <w:rFonts w:ascii="Arial" w:hAnsi="Arial" w:cs="Arial"/>
          <w:sz w:val="22"/>
          <w:szCs w:val="22"/>
        </w:rPr>
        <w:t>z</w:t>
      </w:r>
      <w:r w:rsidRPr="004F76C6">
        <w:rPr>
          <w:rFonts w:ascii="Arial" w:eastAsia="Times New Roman" w:hAnsi="Arial" w:cs="Arial"/>
          <w:sz w:val="22"/>
          <w:szCs w:val="22"/>
        </w:rPr>
        <w:t xml:space="preserve"> </w:t>
      </w:r>
      <w:r w:rsidRPr="004F76C6">
        <w:rPr>
          <w:rFonts w:ascii="Arial" w:hAnsi="Arial" w:cs="Arial"/>
          <w:sz w:val="22"/>
          <w:szCs w:val="22"/>
        </w:rPr>
        <w:t>nichž</w:t>
      </w:r>
      <w:r w:rsidRPr="004F76C6">
        <w:rPr>
          <w:rFonts w:ascii="Arial" w:eastAsia="Times New Roman" w:hAnsi="Arial" w:cs="Arial"/>
          <w:sz w:val="22"/>
          <w:szCs w:val="22"/>
        </w:rPr>
        <w:t xml:space="preserve"> </w:t>
      </w:r>
      <w:r w:rsidRPr="004F76C6">
        <w:rPr>
          <w:rFonts w:ascii="Arial" w:hAnsi="Arial" w:cs="Arial"/>
          <w:sz w:val="22"/>
          <w:szCs w:val="22"/>
        </w:rPr>
        <w:t>dvě</w:t>
      </w:r>
      <w:r w:rsidRPr="004F76C6">
        <w:rPr>
          <w:rFonts w:ascii="Arial" w:eastAsia="Times New Roman" w:hAnsi="Arial" w:cs="Arial"/>
          <w:sz w:val="22"/>
          <w:szCs w:val="22"/>
        </w:rPr>
        <w:t xml:space="preserve"> </w:t>
      </w:r>
      <w:r w:rsidRPr="004F76C6">
        <w:rPr>
          <w:rFonts w:ascii="Arial" w:hAnsi="Arial" w:cs="Arial"/>
          <w:sz w:val="22"/>
          <w:szCs w:val="22"/>
        </w:rPr>
        <w:t>vyhotovení</w:t>
      </w:r>
      <w:r w:rsidRPr="004F76C6">
        <w:rPr>
          <w:rFonts w:ascii="Arial" w:eastAsia="Times New Roman" w:hAnsi="Arial" w:cs="Arial"/>
          <w:sz w:val="22"/>
          <w:szCs w:val="22"/>
        </w:rPr>
        <w:t xml:space="preserve"> </w:t>
      </w:r>
      <w:r w:rsidRPr="004F76C6">
        <w:rPr>
          <w:rFonts w:ascii="Arial" w:hAnsi="Arial" w:cs="Arial"/>
          <w:sz w:val="22"/>
          <w:szCs w:val="22"/>
        </w:rPr>
        <w:t>obdrží</w:t>
      </w:r>
      <w:r w:rsidRPr="004F76C6">
        <w:rPr>
          <w:rFonts w:ascii="Arial" w:eastAsia="Times New Roman" w:hAnsi="Arial" w:cs="Arial"/>
          <w:sz w:val="22"/>
          <w:szCs w:val="22"/>
        </w:rPr>
        <w:t xml:space="preserve"> </w:t>
      </w:r>
      <w:r w:rsidRPr="004F76C6">
        <w:rPr>
          <w:rFonts w:ascii="Arial" w:hAnsi="Arial" w:cs="Arial"/>
          <w:sz w:val="22"/>
          <w:szCs w:val="22"/>
        </w:rPr>
        <w:t>Objednatel</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dvě</w:t>
      </w:r>
      <w:r w:rsidRPr="004F76C6">
        <w:rPr>
          <w:rFonts w:ascii="Arial" w:eastAsia="Times New Roman" w:hAnsi="Arial" w:cs="Arial"/>
          <w:sz w:val="22"/>
          <w:szCs w:val="22"/>
        </w:rPr>
        <w:t xml:space="preserve"> </w:t>
      </w:r>
      <w:r w:rsidRPr="004F76C6">
        <w:rPr>
          <w:rFonts w:ascii="Arial" w:hAnsi="Arial" w:cs="Arial"/>
          <w:sz w:val="22"/>
          <w:szCs w:val="22"/>
        </w:rPr>
        <w:t>vyhotovení</w:t>
      </w:r>
      <w:r w:rsidRPr="004F76C6">
        <w:rPr>
          <w:rFonts w:ascii="Arial" w:eastAsia="Times New Roman" w:hAnsi="Arial" w:cs="Arial"/>
          <w:sz w:val="22"/>
          <w:szCs w:val="22"/>
        </w:rPr>
        <w:t xml:space="preserve"> </w:t>
      </w:r>
      <w:r w:rsidRPr="004F76C6">
        <w:rPr>
          <w:rFonts w:ascii="Arial" w:hAnsi="Arial" w:cs="Arial"/>
          <w:sz w:val="22"/>
          <w:szCs w:val="22"/>
        </w:rPr>
        <w:t>obdrží</w:t>
      </w:r>
      <w:r w:rsidRPr="004F76C6">
        <w:rPr>
          <w:rFonts w:ascii="Arial" w:eastAsia="Times New Roman" w:hAnsi="Arial" w:cs="Arial"/>
          <w:sz w:val="22"/>
          <w:szCs w:val="22"/>
        </w:rPr>
        <w:t xml:space="preserve"> Poskytovatel</w:t>
      </w:r>
      <w:bookmarkStart w:id="18" w:name="_Hlk21857567"/>
      <w:r w:rsidR="007D2FC8" w:rsidRPr="004F76C6">
        <w:rPr>
          <w:rFonts w:ascii="Arial" w:hAnsi="Arial" w:cs="Arial"/>
          <w:sz w:val="22"/>
          <w:szCs w:val="22"/>
        </w:rPr>
        <w:t>.</w:t>
      </w:r>
      <w:bookmarkEnd w:id="18"/>
    </w:p>
    <w:p w14:paraId="622D9344" w14:textId="77777777" w:rsidR="004E7EAF" w:rsidRPr="004F76C6" w:rsidRDefault="004E7EAF" w:rsidP="006A584E">
      <w:pPr>
        <w:pStyle w:val="Zkladntext"/>
        <w:numPr>
          <w:ilvl w:val="1"/>
          <w:numId w:val="3"/>
        </w:numPr>
        <w:spacing w:after="120" w:line="276" w:lineRule="auto"/>
        <w:jc w:val="both"/>
        <w:rPr>
          <w:rFonts w:ascii="Arial" w:hAnsi="Arial" w:cs="Arial"/>
          <w:sz w:val="22"/>
          <w:szCs w:val="22"/>
        </w:rPr>
      </w:pPr>
      <w:r w:rsidRPr="004F76C6">
        <w:rPr>
          <w:rFonts w:ascii="Arial" w:hAnsi="Arial" w:cs="Arial"/>
          <w:sz w:val="22"/>
          <w:szCs w:val="22"/>
        </w:rPr>
        <w:t>Nedílnou</w:t>
      </w:r>
      <w:r w:rsidRPr="004F76C6">
        <w:rPr>
          <w:rFonts w:ascii="Arial" w:eastAsia="Times New Roman" w:hAnsi="Arial" w:cs="Arial"/>
          <w:sz w:val="22"/>
          <w:szCs w:val="22"/>
        </w:rPr>
        <w:t xml:space="preserve"> </w:t>
      </w:r>
      <w:r w:rsidRPr="004F76C6">
        <w:rPr>
          <w:rFonts w:ascii="Arial" w:hAnsi="Arial" w:cs="Arial"/>
          <w:sz w:val="22"/>
          <w:szCs w:val="22"/>
        </w:rPr>
        <w:t>součástí</w:t>
      </w:r>
      <w:r w:rsidRPr="004F76C6">
        <w:rPr>
          <w:rFonts w:ascii="Arial" w:eastAsia="Times New Roman" w:hAnsi="Arial" w:cs="Arial"/>
          <w:sz w:val="22"/>
          <w:szCs w:val="22"/>
        </w:rPr>
        <w:t xml:space="preserve"> S</w:t>
      </w:r>
      <w:r w:rsidRPr="004F76C6">
        <w:rPr>
          <w:rFonts w:ascii="Arial" w:hAnsi="Arial" w:cs="Arial"/>
          <w:sz w:val="22"/>
          <w:szCs w:val="22"/>
        </w:rPr>
        <w:t>mlouvy</w:t>
      </w:r>
      <w:r w:rsidRPr="004F76C6">
        <w:rPr>
          <w:rFonts w:ascii="Arial" w:eastAsia="Times New Roman" w:hAnsi="Arial" w:cs="Arial"/>
          <w:sz w:val="22"/>
          <w:szCs w:val="22"/>
        </w:rPr>
        <w:t xml:space="preserve"> </w:t>
      </w:r>
      <w:r w:rsidRPr="004F76C6">
        <w:rPr>
          <w:rFonts w:ascii="Arial" w:hAnsi="Arial" w:cs="Arial"/>
          <w:sz w:val="22"/>
          <w:szCs w:val="22"/>
        </w:rPr>
        <w:t>jsou</w:t>
      </w:r>
      <w:r w:rsidRPr="004F76C6">
        <w:rPr>
          <w:rFonts w:ascii="Arial" w:eastAsia="Times New Roman" w:hAnsi="Arial" w:cs="Arial"/>
          <w:sz w:val="22"/>
          <w:szCs w:val="22"/>
        </w:rPr>
        <w:t xml:space="preserve"> </w:t>
      </w:r>
      <w:r w:rsidRPr="004F76C6">
        <w:rPr>
          <w:rFonts w:ascii="Arial" w:hAnsi="Arial" w:cs="Arial"/>
          <w:sz w:val="22"/>
          <w:szCs w:val="22"/>
        </w:rPr>
        <w:t>následující</w:t>
      </w:r>
      <w:r w:rsidRPr="004F76C6">
        <w:rPr>
          <w:rFonts w:ascii="Arial" w:eastAsia="Times New Roman" w:hAnsi="Arial" w:cs="Arial"/>
          <w:sz w:val="22"/>
          <w:szCs w:val="22"/>
        </w:rPr>
        <w:t xml:space="preserve"> </w:t>
      </w:r>
      <w:r w:rsidRPr="004F76C6">
        <w:rPr>
          <w:rFonts w:ascii="Arial" w:hAnsi="Arial" w:cs="Arial"/>
          <w:sz w:val="22"/>
          <w:szCs w:val="22"/>
        </w:rPr>
        <w:t>přílohy:</w:t>
      </w:r>
    </w:p>
    <w:p w14:paraId="09778A0C" w14:textId="77777777" w:rsidR="004E7EAF" w:rsidRDefault="004E7EAF" w:rsidP="006A584E">
      <w:pPr>
        <w:pStyle w:val="Zkladntext"/>
        <w:spacing w:after="120" w:line="276" w:lineRule="auto"/>
        <w:ind w:left="1037" w:firstLine="381"/>
        <w:jc w:val="both"/>
        <w:rPr>
          <w:rFonts w:ascii="Arial" w:eastAsia="Times New Roman" w:hAnsi="Arial" w:cs="Arial"/>
          <w:sz w:val="22"/>
          <w:szCs w:val="22"/>
        </w:rPr>
      </w:pPr>
      <w:r w:rsidRPr="004F76C6">
        <w:rPr>
          <w:rFonts w:ascii="Arial" w:hAnsi="Arial" w:cs="Arial"/>
          <w:sz w:val="22"/>
          <w:szCs w:val="22"/>
        </w:rPr>
        <w:t>Příloha</w:t>
      </w:r>
      <w:r w:rsidRPr="004F76C6">
        <w:rPr>
          <w:rFonts w:ascii="Arial" w:eastAsia="Times New Roman" w:hAnsi="Arial" w:cs="Arial"/>
          <w:sz w:val="22"/>
          <w:szCs w:val="22"/>
        </w:rPr>
        <w:t xml:space="preserve"> </w:t>
      </w:r>
      <w:r w:rsidRPr="004F76C6">
        <w:rPr>
          <w:rFonts w:ascii="Arial" w:hAnsi="Arial" w:cs="Arial"/>
          <w:sz w:val="22"/>
          <w:szCs w:val="22"/>
        </w:rPr>
        <w:t>č.</w:t>
      </w:r>
      <w:r w:rsidRPr="004F76C6">
        <w:rPr>
          <w:rFonts w:ascii="Arial" w:eastAsia="Times New Roman" w:hAnsi="Arial" w:cs="Arial"/>
          <w:sz w:val="22"/>
          <w:szCs w:val="22"/>
        </w:rPr>
        <w:t xml:space="preserve"> </w:t>
      </w:r>
      <w:r w:rsidRPr="004F76C6">
        <w:rPr>
          <w:rFonts w:ascii="Arial" w:hAnsi="Arial" w:cs="Arial"/>
          <w:sz w:val="22"/>
          <w:szCs w:val="22"/>
        </w:rPr>
        <w:t>1</w:t>
      </w:r>
      <w:r w:rsidRPr="004F76C6">
        <w:rPr>
          <w:rFonts w:ascii="Arial" w:eastAsia="Times New Roman" w:hAnsi="Arial" w:cs="Arial"/>
          <w:sz w:val="22"/>
          <w:szCs w:val="22"/>
        </w:rPr>
        <w:t xml:space="preserve"> Specifikace </w:t>
      </w:r>
      <w:r w:rsidR="00E961A2" w:rsidRPr="004F76C6">
        <w:rPr>
          <w:rFonts w:ascii="Arial" w:eastAsia="Times New Roman" w:hAnsi="Arial" w:cs="Arial"/>
          <w:sz w:val="22"/>
          <w:szCs w:val="22"/>
        </w:rPr>
        <w:t xml:space="preserve">Expertních </w:t>
      </w:r>
      <w:r w:rsidRPr="004F76C6">
        <w:rPr>
          <w:rFonts w:ascii="Arial" w:eastAsia="Times New Roman" w:hAnsi="Arial" w:cs="Arial"/>
          <w:sz w:val="22"/>
          <w:szCs w:val="22"/>
        </w:rPr>
        <w:t>služeb</w:t>
      </w:r>
    </w:p>
    <w:p w14:paraId="49F7A8E1" w14:textId="77777777" w:rsidR="00796A0A" w:rsidRPr="004F76C6" w:rsidRDefault="00796A0A" w:rsidP="006A584E">
      <w:pPr>
        <w:pStyle w:val="Zkladntext"/>
        <w:spacing w:after="120" w:line="276" w:lineRule="auto"/>
        <w:ind w:left="1037" w:firstLine="381"/>
        <w:jc w:val="both"/>
        <w:rPr>
          <w:rFonts w:ascii="Arial" w:hAnsi="Arial" w:cs="Arial"/>
          <w:sz w:val="22"/>
          <w:szCs w:val="22"/>
        </w:rPr>
      </w:pPr>
      <w:r>
        <w:rPr>
          <w:rFonts w:ascii="Arial" w:eastAsia="Times New Roman" w:hAnsi="Arial" w:cs="Arial"/>
          <w:sz w:val="22"/>
          <w:szCs w:val="22"/>
        </w:rPr>
        <w:t xml:space="preserve">Příloha č. 2 </w:t>
      </w:r>
      <w:r w:rsidR="001A4E6E">
        <w:rPr>
          <w:rFonts w:ascii="Arial" w:eastAsia="Times New Roman" w:hAnsi="Arial" w:cs="Arial"/>
          <w:sz w:val="22"/>
          <w:szCs w:val="22"/>
        </w:rPr>
        <w:t xml:space="preserve">Vzor </w:t>
      </w:r>
      <w:r>
        <w:rPr>
          <w:rFonts w:ascii="Arial" w:eastAsia="Times New Roman" w:hAnsi="Arial" w:cs="Arial"/>
          <w:sz w:val="22"/>
          <w:szCs w:val="22"/>
        </w:rPr>
        <w:t>Zadávací</w:t>
      </w:r>
      <w:r w:rsidR="001A4E6E">
        <w:rPr>
          <w:rFonts w:ascii="Arial" w:eastAsia="Times New Roman" w:hAnsi="Arial" w:cs="Arial"/>
          <w:sz w:val="22"/>
          <w:szCs w:val="22"/>
        </w:rPr>
        <w:t>ho</w:t>
      </w:r>
      <w:r>
        <w:rPr>
          <w:rFonts w:ascii="Arial" w:eastAsia="Times New Roman" w:hAnsi="Arial" w:cs="Arial"/>
          <w:sz w:val="22"/>
          <w:szCs w:val="22"/>
        </w:rPr>
        <w:t xml:space="preserve"> formulář</w:t>
      </w:r>
      <w:r w:rsidR="001A4E6E">
        <w:rPr>
          <w:rFonts w:ascii="Arial" w:eastAsia="Times New Roman" w:hAnsi="Arial" w:cs="Arial"/>
          <w:sz w:val="22"/>
          <w:szCs w:val="22"/>
        </w:rPr>
        <w:t>e</w:t>
      </w:r>
    </w:p>
    <w:p w14:paraId="3D169442" w14:textId="77777777" w:rsidR="003D43EF" w:rsidRPr="004F76C6" w:rsidRDefault="003D43EF" w:rsidP="006A584E">
      <w:pPr>
        <w:pStyle w:val="Zkladntext"/>
        <w:spacing w:after="120" w:line="276" w:lineRule="auto"/>
        <w:ind w:left="1037" w:firstLine="381"/>
        <w:jc w:val="both"/>
        <w:rPr>
          <w:rFonts w:ascii="Arial" w:eastAsia="Times New Roman" w:hAnsi="Arial" w:cs="Arial"/>
          <w:sz w:val="22"/>
          <w:szCs w:val="22"/>
        </w:rPr>
      </w:pPr>
      <w:r w:rsidRPr="004F76C6">
        <w:rPr>
          <w:rFonts w:ascii="Arial" w:eastAsia="Times New Roman" w:hAnsi="Arial" w:cs="Arial"/>
          <w:sz w:val="22"/>
          <w:szCs w:val="22"/>
        </w:rPr>
        <w:t>Příloha č.</w:t>
      </w:r>
      <w:r w:rsidR="0051699C" w:rsidRPr="004F76C6">
        <w:rPr>
          <w:rFonts w:ascii="Arial" w:eastAsia="Times New Roman" w:hAnsi="Arial" w:cs="Arial"/>
          <w:sz w:val="22"/>
          <w:szCs w:val="22"/>
        </w:rPr>
        <w:t xml:space="preserve"> </w:t>
      </w:r>
      <w:r w:rsidR="00796A0A">
        <w:rPr>
          <w:rFonts w:ascii="Arial" w:eastAsia="Times New Roman" w:hAnsi="Arial" w:cs="Arial"/>
          <w:sz w:val="22"/>
          <w:szCs w:val="22"/>
        </w:rPr>
        <w:t>3</w:t>
      </w:r>
      <w:r w:rsidR="00CF7184" w:rsidRPr="004F76C6">
        <w:rPr>
          <w:rFonts w:ascii="Arial" w:eastAsia="Times New Roman" w:hAnsi="Arial" w:cs="Arial"/>
          <w:sz w:val="22"/>
          <w:szCs w:val="22"/>
        </w:rPr>
        <w:t xml:space="preserve"> </w:t>
      </w:r>
      <w:r w:rsidR="00231D11" w:rsidRPr="004F76C6">
        <w:rPr>
          <w:rFonts w:ascii="Arial" w:eastAsia="Times New Roman" w:hAnsi="Arial" w:cs="Arial"/>
          <w:sz w:val="22"/>
          <w:szCs w:val="22"/>
        </w:rPr>
        <w:t>Vzor</w:t>
      </w:r>
      <w:r w:rsidRPr="004F76C6">
        <w:rPr>
          <w:rFonts w:ascii="Arial" w:eastAsia="Times New Roman" w:hAnsi="Arial" w:cs="Arial"/>
          <w:sz w:val="22"/>
          <w:szCs w:val="22"/>
        </w:rPr>
        <w:t xml:space="preserve"> </w:t>
      </w:r>
      <w:r w:rsidR="00231D11" w:rsidRPr="004F76C6">
        <w:rPr>
          <w:rFonts w:ascii="Arial" w:eastAsia="Times New Roman" w:hAnsi="Arial" w:cs="Arial"/>
          <w:sz w:val="22"/>
          <w:szCs w:val="22"/>
        </w:rPr>
        <w:t>A</w:t>
      </w:r>
      <w:r w:rsidRPr="004F76C6">
        <w:rPr>
          <w:rFonts w:ascii="Arial" w:eastAsia="Times New Roman" w:hAnsi="Arial" w:cs="Arial"/>
          <w:sz w:val="22"/>
          <w:szCs w:val="22"/>
        </w:rPr>
        <w:t>kceptační</w:t>
      </w:r>
      <w:r w:rsidR="00231D11" w:rsidRPr="004F76C6">
        <w:rPr>
          <w:rFonts w:ascii="Arial" w:eastAsia="Times New Roman" w:hAnsi="Arial" w:cs="Arial"/>
          <w:sz w:val="22"/>
          <w:szCs w:val="22"/>
        </w:rPr>
        <w:t>ho</w:t>
      </w:r>
      <w:r w:rsidRPr="004F76C6">
        <w:rPr>
          <w:rFonts w:ascii="Arial" w:eastAsia="Times New Roman" w:hAnsi="Arial" w:cs="Arial"/>
          <w:sz w:val="22"/>
          <w:szCs w:val="22"/>
        </w:rPr>
        <w:t xml:space="preserve"> protokol</w:t>
      </w:r>
      <w:r w:rsidR="00C171AC" w:rsidRPr="004F76C6">
        <w:rPr>
          <w:rFonts w:ascii="Arial" w:eastAsia="Times New Roman" w:hAnsi="Arial" w:cs="Arial"/>
          <w:sz w:val="22"/>
          <w:szCs w:val="22"/>
        </w:rPr>
        <w:t>u</w:t>
      </w:r>
    </w:p>
    <w:p w14:paraId="26427D9F" w14:textId="77777777" w:rsidR="004E7EAF" w:rsidRPr="004F76C6" w:rsidRDefault="004E7EAF" w:rsidP="006A584E">
      <w:pPr>
        <w:pStyle w:val="Zkladntext"/>
        <w:keepLines/>
        <w:numPr>
          <w:ilvl w:val="1"/>
          <w:numId w:val="3"/>
        </w:numPr>
        <w:spacing w:after="120" w:line="276" w:lineRule="auto"/>
        <w:jc w:val="both"/>
        <w:rPr>
          <w:rFonts w:ascii="Arial" w:hAnsi="Arial" w:cs="Arial"/>
          <w:sz w:val="22"/>
          <w:szCs w:val="22"/>
        </w:rPr>
      </w:pP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strany</w:t>
      </w:r>
      <w:r w:rsidRPr="004F76C6">
        <w:rPr>
          <w:rFonts w:ascii="Arial" w:eastAsia="Times New Roman" w:hAnsi="Arial" w:cs="Arial"/>
          <w:sz w:val="22"/>
          <w:szCs w:val="22"/>
        </w:rPr>
        <w:t xml:space="preserve"> </w:t>
      </w:r>
      <w:r w:rsidRPr="004F76C6">
        <w:rPr>
          <w:rFonts w:ascii="Arial" w:hAnsi="Arial" w:cs="Arial"/>
          <w:sz w:val="22"/>
          <w:szCs w:val="22"/>
        </w:rPr>
        <w:t>shodně</w:t>
      </w:r>
      <w:r w:rsidRPr="004F76C6">
        <w:rPr>
          <w:rFonts w:ascii="Arial" w:eastAsia="Times New Roman" w:hAnsi="Arial" w:cs="Arial"/>
          <w:sz w:val="22"/>
          <w:szCs w:val="22"/>
        </w:rPr>
        <w:t xml:space="preserve"> </w:t>
      </w:r>
      <w:r w:rsidRPr="004F76C6">
        <w:rPr>
          <w:rFonts w:ascii="Arial" w:hAnsi="Arial" w:cs="Arial"/>
          <w:sz w:val="22"/>
          <w:szCs w:val="22"/>
        </w:rPr>
        <w:t>prohlašují,</w:t>
      </w:r>
      <w:r w:rsidRPr="004F76C6">
        <w:rPr>
          <w:rFonts w:ascii="Arial" w:eastAsia="Times New Roman" w:hAnsi="Arial" w:cs="Arial"/>
          <w:sz w:val="22"/>
          <w:szCs w:val="22"/>
        </w:rPr>
        <w:t xml:space="preserve"> </w:t>
      </w:r>
      <w:r w:rsidRPr="004F76C6">
        <w:rPr>
          <w:rFonts w:ascii="Arial" w:hAnsi="Arial" w:cs="Arial"/>
          <w:sz w:val="22"/>
          <w:szCs w:val="22"/>
        </w:rPr>
        <w:t>že</w:t>
      </w:r>
      <w:r w:rsidRPr="004F76C6">
        <w:rPr>
          <w:rFonts w:ascii="Arial" w:eastAsia="Times New Roman" w:hAnsi="Arial" w:cs="Arial"/>
          <w:sz w:val="22"/>
          <w:szCs w:val="22"/>
        </w:rPr>
        <w:t xml:space="preserve"> </w:t>
      </w:r>
      <w:r w:rsidRPr="004F76C6">
        <w:rPr>
          <w:rFonts w:ascii="Arial" w:hAnsi="Arial" w:cs="Arial"/>
          <w:sz w:val="22"/>
          <w:szCs w:val="22"/>
        </w:rPr>
        <w:t>se</w:t>
      </w:r>
      <w:r w:rsidRPr="004F76C6">
        <w:rPr>
          <w:rFonts w:ascii="Arial" w:eastAsia="Times New Roman" w:hAnsi="Arial" w:cs="Arial"/>
          <w:sz w:val="22"/>
          <w:szCs w:val="22"/>
        </w:rPr>
        <w:t xml:space="preserve"> </w:t>
      </w:r>
      <w:r w:rsidRPr="004F76C6">
        <w:rPr>
          <w:rFonts w:ascii="Arial" w:hAnsi="Arial" w:cs="Arial"/>
          <w:sz w:val="22"/>
          <w:szCs w:val="22"/>
        </w:rPr>
        <w:t>seznámily</w:t>
      </w:r>
      <w:r w:rsidRPr="004F76C6">
        <w:rPr>
          <w:rFonts w:ascii="Arial" w:eastAsia="Times New Roman" w:hAnsi="Arial" w:cs="Arial"/>
          <w:sz w:val="22"/>
          <w:szCs w:val="22"/>
        </w:rPr>
        <w:t xml:space="preserve"> </w:t>
      </w:r>
      <w:r w:rsidRPr="004F76C6">
        <w:rPr>
          <w:rFonts w:ascii="Arial" w:hAnsi="Arial" w:cs="Arial"/>
          <w:sz w:val="22"/>
          <w:szCs w:val="22"/>
        </w:rPr>
        <w:t>s</w:t>
      </w:r>
      <w:r w:rsidRPr="004F76C6">
        <w:rPr>
          <w:rFonts w:ascii="Arial" w:eastAsia="Times New Roman" w:hAnsi="Arial" w:cs="Arial"/>
          <w:sz w:val="22"/>
          <w:szCs w:val="22"/>
        </w:rPr>
        <w:t xml:space="preserve"> </w:t>
      </w:r>
      <w:r w:rsidRPr="004F76C6">
        <w:rPr>
          <w:rFonts w:ascii="Arial" w:hAnsi="Arial" w:cs="Arial"/>
          <w:sz w:val="22"/>
          <w:szCs w:val="22"/>
        </w:rPr>
        <w:t>obsahem</w:t>
      </w:r>
      <w:r w:rsidRPr="004F76C6">
        <w:rPr>
          <w:rFonts w:ascii="Arial" w:eastAsia="Times New Roman" w:hAnsi="Arial" w:cs="Arial"/>
          <w:sz w:val="22"/>
          <w:szCs w:val="22"/>
        </w:rPr>
        <w:t xml:space="preserve"> </w:t>
      </w:r>
      <w:r w:rsidRPr="004F76C6">
        <w:rPr>
          <w:rFonts w:ascii="Arial" w:hAnsi="Arial" w:cs="Arial"/>
          <w:sz w:val="22"/>
          <w:szCs w:val="22"/>
        </w:rPr>
        <w:t>Smlouvy,</w:t>
      </w:r>
      <w:r w:rsidRPr="004F76C6">
        <w:rPr>
          <w:rFonts w:ascii="Arial" w:eastAsia="Times New Roman" w:hAnsi="Arial" w:cs="Arial"/>
          <w:sz w:val="22"/>
          <w:szCs w:val="22"/>
        </w:rPr>
        <w:t xml:space="preserve"> </w:t>
      </w:r>
      <w:r w:rsidRPr="004F76C6">
        <w:rPr>
          <w:rFonts w:ascii="Arial" w:hAnsi="Arial" w:cs="Arial"/>
          <w:sz w:val="22"/>
          <w:szCs w:val="22"/>
        </w:rPr>
        <w:t>který</w:t>
      </w:r>
      <w:r w:rsidRPr="004F76C6">
        <w:rPr>
          <w:rFonts w:ascii="Arial" w:eastAsia="Times New Roman" w:hAnsi="Arial" w:cs="Arial"/>
          <w:sz w:val="22"/>
          <w:szCs w:val="22"/>
        </w:rPr>
        <w:t xml:space="preserve"> </w:t>
      </w:r>
      <w:r w:rsidRPr="004F76C6">
        <w:rPr>
          <w:rFonts w:ascii="Arial" w:hAnsi="Arial" w:cs="Arial"/>
          <w:sz w:val="22"/>
          <w:szCs w:val="22"/>
        </w:rPr>
        <w:t>je</w:t>
      </w:r>
      <w:r w:rsidRPr="004F76C6">
        <w:rPr>
          <w:rFonts w:ascii="Arial" w:eastAsia="Times New Roman" w:hAnsi="Arial" w:cs="Arial"/>
          <w:sz w:val="22"/>
          <w:szCs w:val="22"/>
        </w:rPr>
        <w:t xml:space="preserve"> </w:t>
      </w:r>
      <w:r w:rsidRPr="004F76C6">
        <w:rPr>
          <w:rFonts w:ascii="Arial" w:hAnsi="Arial" w:cs="Arial"/>
          <w:sz w:val="22"/>
          <w:szCs w:val="22"/>
        </w:rPr>
        <w:t>dostatečně</w:t>
      </w:r>
      <w:r w:rsidRPr="004F76C6">
        <w:rPr>
          <w:rFonts w:ascii="Arial" w:eastAsia="Times New Roman" w:hAnsi="Arial" w:cs="Arial"/>
          <w:sz w:val="22"/>
          <w:szCs w:val="22"/>
        </w:rPr>
        <w:t xml:space="preserve"> </w:t>
      </w:r>
      <w:r w:rsidRPr="004F76C6">
        <w:rPr>
          <w:rFonts w:ascii="Arial" w:hAnsi="Arial" w:cs="Arial"/>
          <w:sz w:val="22"/>
          <w:szCs w:val="22"/>
        </w:rPr>
        <w:t>určitý</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srozumitelný</w:t>
      </w:r>
      <w:r w:rsidR="0051699C" w:rsidRPr="004F76C6">
        <w:rPr>
          <w:rFonts w:ascii="Arial" w:hAnsi="Arial" w:cs="Arial"/>
          <w:sz w:val="22"/>
          <w:szCs w:val="22"/>
        </w:rPr>
        <w:t>,</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že</w:t>
      </w:r>
      <w:r w:rsidRPr="004F76C6">
        <w:rPr>
          <w:rFonts w:ascii="Arial" w:eastAsia="Times New Roman" w:hAnsi="Arial" w:cs="Arial"/>
          <w:sz w:val="22"/>
          <w:szCs w:val="22"/>
        </w:rPr>
        <w:t xml:space="preserve"> </w:t>
      </w:r>
      <w:r w:rsidRPr="004F76C6">
        <w:rPr>
          <w:rFonts w:ascii="Arial" w:hAnsi="Arial" w:cs="Arial"/>
          <w:sz w:val="22"/>
          <w:szCs w:val="22"/>
        </w:rPr>
        <w:t>s</w:t>
      </w:r>
      <w:r w:rsidR="0016308E" w:rsidRPr="004F76C6">
        <w:rPr>
          <w:rFonts w:ascii="Arial" w:hAnsi="Arial" w:cs="Arial"/>
          <w:sz w:val="22"/>
          <w:szCs w:val="22"/>
        </w:rPr>
        <w:t>e</w:t>
      </w:r>
      <w:r w:rsidRPr="004F76C6">
        <w:rPr>
          <w:rFonts w:ascii="Arial" w:eastAsia="Times New Roman" w:hAnsi="Arial" w:cs="Arial"/>
          <w:sz w:val="22"/>
          <w:szCs w:val="22"/>
        </w:rPr>
        <w:t xml:space="preserve"> </w:t>
      </w:r>
      <w:r w:rsidRPr="004F76C6">
        <w:rPr>
          <w:rFonts w:ascii="Arial" w:hAnsi="Arial" w:cs="Arial"/>
          <w:sz w:val="22"/>
          <w:szCs w:val="22"/>
        </w:rPr>
        <w:t>Smlouvou</w:t>
      </w:r>
      <w:r w:rsidRPr="004F76C6">
        <w:rPr>
          <w:rFonts w:ascii="Arial" w:eastAsia="Times New Roman" w:hAnsi="Arial" w:cs="Arial"/>
          <w:sz w:val="22"/>
          <w:szCs w:val="22"/>
        </w:rPr>
        <w:t xml:space="preserve"> </w:t>
      </w:r>
      <w:r w:rsidRPr="004F76C6">
        <w:rPr>
          <w:rFonts w:ascii="Arial" w:hAnsi="Arial" w:cs="Arial"/>
          <w:sz w:val="22"/>
          <w:szCs w:val="22"/>
        </w:rPr>
        <w:t>souhlasí</w:t>
      </w:r>
      <w:r w:rsidRPr="004F76C6">
        <w:rPr>
          <w:rFonts w:ascii="Arial" w:eastAsia="Times New Roman" w:hAnsi="Arial" w:cs="Arial"/>
          <w:sz w:val="22"/>
          <w:szCs w:val="22"/>
        </w:rPr>
        <w:t xml:space="preserve"> </w:t>
      </w:r>
      <w:r w:rsidRPr="004F76C6">
        <w:rPr>
          <w:rFonts w:ascii="Arial" w:hAnsi="Arial" w:cs="Arial"/>
          <w:sz w:val="22"/>
          <w:szCs w:val="22"/>
        </w:rPr>
        <w:t>v</w:t>
      </w:r>
      <w:r w:rsidRPr="004F76C6">
        <w:rPr>
          <w:rFonts w:ascii="Arial" w:eastAsia="Times New Roman" w:hAnsi="Arial" w:cs="Arial"/>
          <w:sz w:val="22"/>
          <w:szCs w:val="22"/>
        </w:rPr>
        <w:t xml:space="preserve"> </w:t>
      </w:r>
      <w:r w:rsidRPr="004F76C6">
        <w:rPr>
          <w:rFonts w:ascii="Arial" w:hAnsi="Arial" w:cs="Arial"/>
          <w:sz w:val="22"/>
          <w:szCs w:val="22"/>
        </w:rPr>
        <w:t>plném</w:t>
      </w:r>
      <w:r w:rsidRPr="004F76C6">
        <w:rPr>
          <w:rFonts w:ascii="Arial" w:eastAsia="Times New Roman" w:hAnsi="Arial" w:cs="Arial"/>
          <w:sz w:val="22"/>
          <w:szCs w:val="22"/>
        </w:rPr>
        <w:t xml:space="preserve"> </w:t>
      </w:r>
      <w:r w:rsidRPr="004F76C6">
        <w:rPr>
          <w:rFonts w:ascii="Arial" w:hAnsi="Arial" w:cs="Arial"/>
          <w:sz w:val="22"/>
          <w:szCs w:val="22"/>
        </w:rPr>
        <w:t>rozsahu.</w:t>
      </w:r>
      <w:r w:rsidRPr="004F76C6">
        <w:rPr>
          <w:rFonts w:ascii="Arial" w:eastAsia="Times New Roman" w:hAnsi="Arial" w:cs="Arial"/>
          <w:sz w:val="22"/>
          <w:szCs w:val="22"/>
        </w:rPr>
        <w:t xml:space="preserve"> </w:t>
      </w:r>
      <w:r w:rsidRPr="004F76C6">
        <w:rPr>
          <w:rFonts w:ascii="Arial" w:hAnsi="Arial" w:cs="Arial"/>
          <w:sz w:val="22"/>
          <w:szCs w:val="22"/>
        </w:rPr>
        <w:t>Smluvní</w:t>
      </w:r>
      <w:r w:rsidRPr="004F76C6">
        <w:rPr>
          <w:rFonts w:ascii="Arial" w:eastAsia="Times New Roman" w:hAnsi="Arial" w:cs="Arial"/>
          <w:sz w:val="22"/>
          <w:szCs w:val="22"/>
        </w:rPr>
        <w:t xml:space="preserve"> </w:t>
      </w:r>
      <w:r w:rsidRPr="004F76C6">
        <w:rPr>
          <w:rFonts w:ascii="Arial" w:hAnsi="Arial" w:cs="Arial"/>
          <w:sz w:val="22"/>
          <w:szCs w:val="22"/>
        </w:rPr>
        <w:t>strany</w:t>
      </w:r>
      <w:r w:rsidRPr="004F76C6">
        <w:rPr>
          <w:rFonts w:ascii="Arial" w:eastAsia="Times New Roman" w:hAnsi="Arial" w:cs="Arial"/>
          <w:sz w:val="22"/>
          <w:szCs w:val="22"/>
        </w:rPr>
        <w:t xml:space="preserve"> </w:t>
      </w:r>
      <w:r w:rsidRPr="004F76C6">
        <w:rPr>
          <w:rFonts w:ascii="Arial" w:hAnsi="Arial" w:cs="Arial"/>
          <w:sz w:val="22"/>
          <w:szCs w:val="22"/>
        </w:rPr>
        <w:t>uzavírají</w:t>
      </w:r>
      <w:r w:rsidRPr="004F76C6">
        <w:rPr>
          <w:rFonts w:ascii="Arial" w:eastAsia="Times New Roman" w:hAnsi="Arial" w:cs="Arial"/>
          <w:sz w:val="22"/>
          <w:szCs w:val="22"/>
        </w:rPr>
        <w:t xml:space="preserve"> </w:t>
      </w:r>
      <w:r w:rsidRPr="004F76C6">
        <w:rPr>
          <w:rFonts w:ascii="Arial" w:hAnsi="Arial" w:cs="Arial"/>
          <w:sz w:val="22"/>
          <w:szCs w:val="22"/>
        </w:rPr>
        <w:t>Smlouvu</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základě</w:t>
      </w:r>
      <w:r w:rsidRPr="004F76C6">
        <w:rPr>
          <w:rFonts w:ascii="Arial" w:eastAsia="Times New Roman" w:hAnsi="Arial" w:cs="Arial"/>
          <w:sz w:val="22"/>
          <w:szCs w:val="22"/>
        </w:rPr>
        <w:t xml:space="preserve"> </w:t>
      </w:r>
      <w:r w:rsidRPr="004F76C6">
        <w:rPr>
          <w:rFonts w:ascii="Arial" w:hAnsi="Arial" w:cs="Arial"/>
          <w:sz w:val="22"/>
          <w:szCs w:val="22"/>
        </w:rPr>
        <w:t>vážné</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svobodné</w:t>
      </w:r>
      <w:r w:rsidRPr="004F76C6">
        <w:rPr>
          <w:rFonts w:ascii="Arial" w:eastAsia="Times New Roman" w:hAnsi="Arial" w:cs="Arial"/>
          <w:sz w:val="22"/>
          <w:szCs w:val="22"/>
        </w:rPr>
        <w:t xml:space="preserve"> </w:t>
      </w:r>
      <w:r w:rsidRPr="004F76C6">
        <w:rPr>
          <w:rFonts w:ascii="Arial" w:hAnsi="Arial" w:cs="Arial"/>
          <w:sz w:val="22"/>
          <w:szCs w:val="22"/>
        </w:rPr>
        <w:t>vůle</w:t>
      </w:r>
      <w:r w:rsidRPr="004F76C6">
        <w:rPr>
          <w:rFonts w:ascii="Arial" w:eastAsia="Times New Roman" w:hAnsi="Arial" w:cs="Arial"/>
          <w:sz w:val="22"/>
          <w:szCs w:val="22"/>
        </w:rPr>
        <w:t xml:space="preserve"> </w:t>
      </w:r>
      <w:r w:rsidRPr="004F76C6">
        <w:rPr>
          <w:rFonts w:ascii="Arial" w:hAnsi="Arial" w:cs="Arial"/>
          <w:sz w:val="22"/>
          <w:szCs w:val="22"/>
        </w:rPr>
        <w:t>prosté</w:t>
      </w:r>
      <w:r w:rsidRPr="004F76C6">
        <w:rPr>
          <w:rFonts w:ascii="Arial" w:eastAsia="Times New Roman" w:hAnsi="Arial" w:cs="Arial"/>
          <w:sz w:val="22"/>
          <w:szCs w:val="22"/>
        </w:rPr>
        <w:t xml:space="preserve"> </w:t>
      </w:r>
      <w:r w:rsidRPr="004F76C6">
        <w:rPr>
          <w:rFonts w:ascii="Arial" w:hAnsi="Arial" w:cs="Arial"/>
          <w:sz w:val="22"/>
          <w:szCs w:val="22"/>
        </w:rPr>
        <w:t>omylu</w:t>
      </w:r>
      <w:r w:rsidRPr="004F76C6">
        <w:rPr>
          <w:rFonts w:ascii="Arial" w:eastAsia="Times New Roman" w:hAnsi="Arial" w:cs="Arial"/>
          <w:sz w:val="22"/>
          <w:szCs w:val="22"/>
        </w:rPr>
        <w:t xml:space="preserve"> </w:t>
      </w:r>
      <w:r w:rsidRPr="004F76C6">
        <w:rPr>
          <w:rFonts w:ascii="Arial" w:hAnsi="Arial" w:cs="Arial"/>
          <w:sz w:val="22"/>
          <w:szCs w:val="22"/>
        </w:rPr>
        <w:t>a</w:t>
      </w:r>
      <w:r w:rsidRPr="004F76C6">
        <w:rPr>
          <w:rFonts w:ascii="Arial" w:eastAsia="Times New Roman" w:hAnsi="Arial" w:cs="Arial"/>
          <w:sz w:val="22"/>
          <w:szCs w:val="22"/>
        </w:rPr>
        <w:t xml:space="preserve"> </w:t>
      </w:r>
      <w:r w:rsidRPr="004F76C6">
        <w:rPr>
          <w:rFonts w:ascii="Arial" w:hAnsi="Arial" w:cs="Arial"/>
          <w:sz w:val="22"/>
          <w:szCs w:val="22"/>
        </w:rPr>
        <w:t>na</w:t>
      </w:r>
      <w:r w:rsidRPr="004F76C6">
        <w:rPr>
          <w:rFonts w:ascii="Arial" w:eastAsia="Times New Roman" w:hAnsi="Arial" w:cs="Arial"/>
          <w:sz w:val="22"/>
          <w:szCs w:val="22"/>
        </w:rPr>
        <w:t xml:space="preserve"> </w:t>
      </w:r>
      <w:r w:rsidRPr="004F76C6">
        <w:rPr>
          <w:rFonts w:ascii="Arial" w:hAnsi="Arial" w:cs="Arial"/>
          <w:sz w:val="22"/>
          <w:szCs w:val="22"/>
        </w:rPr>
        <w:t>důkaz</w:t>
      </w:r>
      <w:r w:rsidRPr="004F76C6">
        <w:rPr>
          <w:rFonts w:ascii="Arial" w:eastAsia="Times New Roman" w:hAnsi="Arial" w:cs="Arial"/>
          <w:sz w:val="22"/>
          <w:szCs w:val="22"/>
        </w:rPr>
        <w:t xml:space="preserve"> </w:t>
      </w:r>
      <w:r w:rsidRPr="004F76C6">
        <w:rPr>
          <w:rFonts w:ascii="Arial" w:hAnsi="Arial" w:cs="Arial"/>
          <w:sz w:val="22"/>
          <w:szCs w:val="22"/>
        </w:rPr>
        <w:t>toho</w:t>
      </w:r>
      <w:r w:rsidRPr="004F76C6">
        <w:rPr>
          <w:rFonts w:ascii="Arial" w:eastAsia="Times New Roman" w:hAnsi="Arial" w:cs="Arial"/>
          <w:sz w:val="22"/>
          <w:szCs w:val="22"/>
        </w:rPr>
        <w:t xml:space="preserve"> </w:t>
      </w:r>
      <w:r w:rsidRPr="004F76C6">
        <w:rPr>
          <w:rFonts w:ascii="Arial" w:hAnsi="Arial" w:cs="Arial"/>
          <w:sz w:val="22"/>
          <w:szCs w:val="22"/>
        </w:rPr>
        <w:t>připojují</w:t>
      </w:r>
      <w:r w:rsidRPr="004F76C6">
        <w:rPr>
          <w:rFonts w:ascii="Arial" w:eastAsia="Times New Roman" w:hAnsi="Arial" w:cs="Arial"/>
          <w:sz w:val="22"/>
          <w:szCs w:val="22"/>
        </w:rPr>
        <w:t xml:space="preserve"> </w:t>
      </w:r>
      <w:r w:rsidRPr="004F76C6">
        <w:rPr>
          <w:rFonts w:ascii="Arial" w:hAnsi="Arial" w:cs="Arial"/>
          <w:sz w:val="22"/>
          <w:szCs w:val="22"/>
        </w:rPr>
        <w:t>své</w:t>
      </w:r>
      <w:r w:rsidRPr="004F76C6">
        <w:rPr>
          <w:rFonts w:ascii="Arial" w:eastAsia="Times New Roman" w:hAnsi="Arial" w:cs="Arial"/>
          <w:sz w:val="22"/>
          <w:szCs w:val="22"/>
        </w:rPr>
        <w:t xml:space="preserve"> </w:t>
      </w:r>
      <w:r w:rsidRPr="004F76C6">
        <w:rPr>
          <w:rFonts w:ascii="Arial" w:hAnsi="Arial" w:cs="Arial"/>
          <w:sz w:val="22"/>
          <w:szCs w:val="22"/>
        </w:rPr>
        <w:t>vlastnoruční</w:t>
      </w:r>
      <w:r w:rsidRPr="004F76C6">
        <w:rPr>
          <w:rFonts w:ascii="Arial" w:eastAsia="Times New Roman" w:hAnsi="Arial" w:cs="Arial"/>
          <w:sz w:val="22"/>
          <w:szCs w:val="22"/>
        </w:rPr>
        <w:t xml:space="preserve"> </w:t>
      </w:r>
      <w:r w:rsidRPr="004F76C6">
        <w:rPr>
          <w:rFonts w:ascii="Arial" w:hAnsi="Arial" w:cs="Arial"/>
          <w:sz w:val="22"/>
          <w:szCs w:val="22"/>
        </w:rPr>
        <w:t>podpisy.</w:t>
      </w:r>
    </w:p>
    <w:p w14:paraId="5FDA07D7" w14:textId="77777777" w:rsidR="004E7EAF" w:rsidRDefault="004E7EAF" w:rsidP="006A584E">
      <w:pPr>
        <w:pStyle w:val="Zkladntext"/>
        <w:spacing w:line="276" w:lineRule="auto"/>
        <w:rPr>
          <w:rFonts w:ascii="Arial" w:hAnsi="Arial" w:cs="Arial"/>
          <w:sz w:val="22"/>
          <w:szCs w:val="22"/>
        </w:rPr>
      </w:pPr>
    </w:p>
    <w:p w14:paraId="4A6B9D18" w14:textId="77777777" w:rsidR="00442B23" w:rsidRDefault="00442B23" w:rsidP="006A584E">
      <w:pPr>
        <w:pStyle w:val="Zkladntext"/>
        <w:spacing w:line="276" w:lineRule="auto"/>
        <w:rPr>
          <w:rFonts w:ascii="Arial" w:hAnsi="Arial" w:cs="Arial"/>
          <w:sz w:val="22"/>
          <w:szCs w:val="22"/>
        </w:rPr>
      </w:pPr>
    </w:p>
    <w:p w14:paraId="7B051C67" w14:textId="77777777" w:rsidR="00221C5B" w:rsidRPr="00213163" w:rsidRDefault="00221C5B" w:rsidP="00221C5B">
      <w:pPr>
        <w:pStyle w:val="Zkladntext"/>
        <w:spacing w:line="276" w:lineRule="auto"/>
        <w:rPr>
          <w:rFonts w:ascii="Arial" w:hAnsi="Arial" w:cs="Arial"/>
          <w:sz w:val="22"/>
          <w:szCs w:val="22"/>
        </w:rPr>
      </w:pPr>
      <w:r w:rsidRPr="00213163">
        <w:rPr>
          <w:rFonts w:ascii="Arial" w:hAnsi="Arial" w:cs="Arial"/>
          <w:sz w:val="22"/>
          <w:szCs w:val="22"/>
        </w:rPr>
        <w:t>Doložka:</w:t>
      </w:r>
    </w:p>
    <w:p w14:paraId="0E1F8EE3" w14:textId="77777777" w:rsidR="00221C5B" w:rsidRPr="00213163" w:rsidRDefault="00221C5B" w:rsidP="00221C5B">
      <w:pPr>
        <w:pStyle w:val="Zkladntext"/>
        <w:spacing w:line="276" w:lineRule="auto"/>
        <w:rPr>
          <w:rFonts w:ascii="Arial" w:hAnsi="Arial" w:cs="Arial"/>
          <w:sz w:val="22"/>
          <w:szCs w:val="22"/>
        </w:rPr>
      </w:pPr>
      <w:r w:rsidRPr="00213163">
        <w:rPr>
          <w:rFonts w:ascii="Arial" w:hAnsi="Arial" w:cs="Arial"/>
          <w:sz w:val="22"/>
          <w:szCs w:val="22"/>
        </w:rPr>
        <w:t>Smlouva</w:t>
      </w:r>
      <w:r w:rsidRPr="00213163">
        <w:rPr>
          <w:rFonts w:ascii="Arial" w:eastAsia="Times New Roman" w:hAnsi="Arial" w:cs="Arial"/>
          <w:sz w:val="22"/>
          <w:szCs w:val="22"/>
        </w:rPr>
        <w:t xml:space="preserve"> </w:t>
      </w:r>
      <w:r w:rsidRPr="00213163">
        <w:rPr>
          <w:rFonts w:ascii="Arial" w:hAnsi="Arial" w:cs="Arial"/>
          <w:sz w:val="22"/>
          <w:szCs w:val="22"/>
        </w:rPr>
        <w:t>byla</w:t>
      </w:r>
      <w:r w:rsidRPr="00213163">
        <w:rPr>
          <w:rFonts w:ascii="Arial" w:eastAsia="Times New Roman" w:hAnsi="Arial" w:cs="Arial"/>
          <w:sz w:val="22"/>
          <w:szCs w:val="22"/>
        </w:rPr>
        <w:t xml:space="preserve"> </w:t>
      </w:r>
      <w:r w:rsidRPr="00213163">
        <w:rPr>
          <w:rFonts w:ascii="Arial" w:hAnsi="Arial" w:cs="Arial"/>
          <w:sz w:val="22"/>
          <w:szCs w:val="22"/>
        </w:rPr>
        <w:t>schválena</w:t>
      </w:r>
      <w:r w:rsidRPr="00213163">
        <w:rPr>
          <w:rFonts w:ascii="Arial" w:eastAsia="Times New Roman" w:hAnsi="Arial" w:cs="Arial"/>
          <w:sz w:val="22"/>
          <w:szCs w:val="22"/>
        </w:rPr>
        <w:t xml:space="preserve"> </w:t>
      </w:r>
      <w:r w:rsidRPr="00213163">
        <w:rPr>
          <w:rFonts w:ascii="Arial" w:hAnsi="Arial" w:cs="Arial"/>
          <w:sz w:val="22"/>
          <w:szCs w:val="22"/>
        </w:rPr>
        <w:t>Radou</w:t>
      </w:r>
      <w:r w:rsidRPr="00213163">
        <w:rPr>
          <w:rFonts w:ascii="Arial" w:eastAsia="Times New Roman" w:hAnsi="Arial" w:cs="Arial"/>
          <w:sz w:val="22"/>
          <w:szCs w:val="22"/>
        </w:rPr>
        <w:t xml:space="preserve"> </w:t>
      </w:r>
      <w:r w:rsidRPr="00213163">
        <w:rPr>
          <w:rFonts w:ascii="Arial" w:hAnsi="Arial" w:cs="Arial"/>
          <w:sz w:val="22"/>
          <w:szCs w:val="22"/>
        </w:rPr>
        <w:t>města</w:t>
      </w:r>
      <w:r w:rsidRPr="00213163">
        <w:rPr>
          <w:rFonts w:ascii="Arial" w:eastAsia="Times New Roman" w:hAnsi="Arial" w:cs="Arial"/>
          <w:sz w:val="22"/>
          <w:szCs w:val="22"/>
        </w:rPr>
        <w:t xml:space="preserve"> </w:t>
      </w:r>
      <w:r w:rsidRPr="00213163">
        <w:rPr>
          <w:rFonts w:ascii="Arial" w:hAnsi="Arial" w:cs="Arial"/>
          <w:sz w:val="22"/>
          <w:szCs w:val="22"/>
        </w:rPr>
        <w:t>Brna</w:t>
      </w:r>
      <w:r w:rsidRPr="00213163">
        <w:rPr>
          <w:rFonts w:ascii="Arial" w:eastAsia="Times New Roman" w:hAnsi="Arial" w:cs="Arial"/>
          <w:sz w:val="22"/>
          <w:szCs w:val="22"/>
        </w:rPr>
        <w:t xml:space="preserve"> </w:t>
      </w:r>
      <w:r w:rsidRPr="00213163">
        <w:rPr>
          <w:rFonts w:ascii="Arial" w:hAnsi="Arial" w:cs="Arial"/>
          <w:sz w:val="22"/>
          <w:szCs w:val="22"/>
        </w:rPr>
        <w:t>na</w:t>
      </w:r>
      <w:r w:rsidRPr="00213163">
        <w:rPr>
          <w:rFonts w:ascii="Arial" w:eastAsia="Times New Roman" w:hAnsi="Arial" w:cs="Arial"/>
          <w:sz w:val="22"/>
          <w:szCs w:val="22"/>
        </w:rPr>
        <w:t xml:space="preserve"> </w:t>
      </w:r>
      <w:r w:rsidRPr="00213163">
        <w:rPr>
          <w:rFonts w:ascii="Arial" w:hAnsi="Arial" w:cs="Arial"/>
          <w:sz w:val="22"/>
          <w:szCs w:val="22"/>
        </w:rPr>
        <w:t>schůzi R8/         dne</w:t>
      </w:r>
      <w:r w:rsidRPr="00213163">
        <w:rPr>
          <w:rFonts w:ascii="Arial" w:eastAsia="Times New Roman" w:hAnsi="Arial" w:cs="Arial"/>
          <w:sz w:val="22"/>
          <w:szCs w:val="22"/>
        </w:rPr>
        <w:t xml:space="preserve">               </w:t>
      </w:r>
      <w:r w:rsidRPr="00213163">
        <w:rPr>
          <w:rFonts w:ascii="Arial" w:hAnsi="Arial" w:cs="Arial"/>
          <w:sz w:val="22"/>
          <w:szCs w:val="22"/>
        </w:rPr>
        <w:t>.</w:t>
      </w:r>
    </w:p>
    <w:p w14:paraId="6BB94A7E" w14:textId="77777777" w:rsidR="00221C5B" w:rsidRPr="00213163" w:rsidRDefault="00221C5B" w:rsidP="00221C5B">
      <w:pPr>
        <w:pStyle w:val="Zkladntext"/>
        <w:spacing w:line="276" w:lineRule="auto"/>
        <w:rPr>
          <w:rFonts w:ascii="Arial" w:hAnsi="Arial" w:cs="Arial"/>
          <w:sz w:val="22"/>
          <w:szCs w:val="22"/>
        </w:rPr>
      </w:pPr>
    </w:p>
    <w:p w14:paraId="3E6BAE2C" w14:textId="77777777" w:rsidR="00221C5B" w:rsidRPr="00213163" w:rsidRDefault="00221C5B" w:rsidP="00221C5B">
      <w:pPr>
        <w:pStyle w:val="Zkladntext"/>
        <w:spacing w:line="276" w:lineRule="auto"/>
        <w:rPr>
          <w:rFonts w:ascii="Arial" w:hAnsi="Arial" w:cs="Arial"/>
          <w:sz w:val="22"/>
          <w:szCs w:val="22"/>
        </w:rPr>
      </w:pPr>
    </w:p>
    <w:p w14:paraId="4405A520" w14:textId="77777777" w:rsidR="00221C5B" w:rsidRPr="00213163" w:rsidRDefault="00221C5B" w:rsidP="00221C5B">
      <w:pPr>
        <w:tabs>
          <w:tab w:val="left" w:pos="4536"/>
          <w:tab w:val="left" w:pos="5103"/>
        </w:tabs>
        <w:spacing w:line="276" w:lineRule="auto"/>
        <w:ind w:firstLine="360"/>
        <w:rPr>
          <w:rFonts w:ascii="Arial" w:eastAsia="Arial Unicode MS" w:hAnsi="Arial" w:cs="Arial"/>
          <w:sz w:val="22"/>
          <w:szCs w:val="22"/>
        </w:rPr>
      </w:pPr>
      <w:r w:rsidRPr="00213163">
        <w:rPr>
          <w:rFonts w:ascii="Arial" w:eastAsia="Arial Unicode MS" w:hAnsi="Arial" w:cs="Arial"/>
          <w:sz w:val="22"/>
          <w:szCs w:val="22"/>
        </w:rPr>
        <w:t>V Brně dne</w:t>
      </w:r>
      <w:r w:rsidRPr="00213163">
        <w:rPr>
          <w:rFonts w:ascii="Arial" w:eastAsia="Arial Unicode MS" w:hAnsi="Arial" w:cs="Arial"/>
          <w:sz w:val="22"/>
          <w:szCs w:val="22"/>
        </w:rPr>
        <w:tab/>
      </w:r>
      <w:r w:rsidRPr="00213163">
        <w:rPr>
          <w:rFonts w:ascii="Arial" w:eastAsia="Arial Unicode MS" w:hAnsi="Arial" w:cs="Arial"/>
          <w:sz w:val="22"/>
          <w:szCs w:val="22"/>
        </w:rPr>
        <w:tab/>
        <w:t>V </w:t>
      </w:r>
      <w:r w:rsidRPr="00213163">
        <w:rPr>
          <w:rFonts w:ascii="Arial" w:hAnsi="Arial" w:cs="Arial"/>
          <w:sz w:val="22"/>
          <w:szCs w:val="22"/>
          <w:highlight w:val="yellow"/>
        </w:rPr>
        <w:t>________</w:t>
      </w:r>
      <w:r w:rsidRPr="00213163">
        <w:rPr>
          <w:rFonts w:ascii="Arial" w:eastAsia="Arial Unicode MS" w:hAnsi="Arial" w:cs="Arial"/>
          <w:sz w:val="22"/>
          <w:szCs w:val="22"/>
        </w:rPr>
        <w:t xml:space="preserve"> dne </w:t>
      </w:r>
      <w:r w:rsidRPr="00213163">
        <w:rPr>
          <w:rFonts w:ascii="Arial" w:hAnsi="Arial" w:cs="Arial"/>
          <w:sz w:val="22"/>
          <w:szCs w:val="22"/>
          <w:highlight w:val="yellow"/>
        </w:rPr>
        <w:t>________</w:t>
      </w:r>
      <w:r w:rsidRPr="00213163">
        <w:rPr>
          <w:rFonts w:ascii="Arial" w:eastAsia="Arial Unicode MS" w:hAnsi="Arial" w:cs="Arial"/>
          <w:sz w:val="22"/>
          <w:szCs w:val="22"/>
        </w:rPr>
        <w:t xml:space="preserve">            </w:t>
      </w:r>
    </w:p>
    <w:p w14:paraId="279C9FFB" w14:textId="77777777" w:rsidR="00221C5B" w:rsidRPr="00213163" w:rsidRDefault="00221C5B" w:rsidP="00221C5B">
      <w:pPr>
        <w:spacing w:line="276" w:lineRule="auto"/>
        <w:rPr>
          <w:rFonts w:ascii="Arial" w:eastAsia="Arial Unicode MS" w:hAnsi="Arial" w:cs="Arial"/>
          <w:sz w:val="22"/>
          <w:szCs w:val="22"/>
        </w:rPr>
      </w:pPr>
    </w:p>
    <w:p w14:paraId="3EB2347A" w14:textId="77777777" w:rsidR="00221C5B" w:rsidRPr="00213163" w:rsidRDefault="00221C5B" w:rsidP="00221C5B">
      <w:pPr>
        <w:spacing w:line="276" w:lineRule="auto"/>
        <w:rPr>
          <w:rFonts w:ascii="Arial" w:eastAsia="Arial Unicode MS" w:hAnsi="Arial" w:cs="Arial"/>
          <w:sz w:val="22"/>
          <w:szCs w:val="22"/>
        </w:rPr>
      </w:pPr>
    </w:p>
    <w:p w14:paraId="5594136C" w14:textId="77777777" w:rsidR="00221C5B" w:rsidRPr="00213163" w:rsidRDefault="00221C5B" w:rsidP="00221C5B">
      <w:pPr>
        <w:pStyle w:val="A4HP"/>
        <w:tabs>
          <w:tab w:val="clear" w:pos="-720"/>
        </w:tabs>
        <w:suppressAutoHyphens w:val="0"/>
        <w:spacing w:line="276" w:lineRule="auto"/>
        <w:ind w:firstLine="360"/>
        <w:rPr>
          <w:rFonts w:ascii="Arial" w:eastAsia="Arial Unicode MS" w:hAnsi="Arial" w:cs="Arial"/>
          <w:sz w:val="22"/>
          <w:szCs w:val="22"/>
          <w:lang w:val="cs-CZ"/>
        </w:rPr>
      </w:pPr>
    </w:p>
    <w:p w14:paraId="2CB9EDAD" w14:textId="77777777" w:rsidR="00221C5B" w:rsidRPr="00213163" w:rsidRDefault="00221C5B" w:rsidP="00221C5B">
      <w:pPr>
        <w:pStyle w:val="A4HP"/>
        <w:tabs>
          <w:tab w:val="clear" w:pos="-720"/>
        </w:tabs>
        <w:suppressAutoHyphens w:val="0"/>
        <w:spacing w:line="276" w:lineRule="auto"/>
        <w:ind w:firstLine="360"/>
        <w:rPr>
          <w:rFonts w:ascii="Arial" w:eastAsia="Arial Unicode MS" w:hAnsi="Arial" w:cs="Arial"/>
          <w:sz w:val="22"/>
          <w:szCs w:val="22"/>
          <w:lang w:val="cs-CZ"/>
        </w:rPr>
      </w:pPr>
    </w:p>
    <w:p w14:paraId="73DFDEB6" w14:textId="77777777" w:rsidR="00221C5B" w:rsidRPr="00213163" w:rsidRDefault="00221C5B" w:rsidP="00221C5B">
      <w:pPr>
        <w:pStyle w:val="A4HP"/>
        <w:tabs>
          <w:tab w:val="clear" w:pos="-720"/>
          <w:tab w:val="left" w:pos="5103"/>
        </w:tabs>
        <w:suppressAutoHyphens w:val="0"/>
        <w:spacing w:line="276" w:lineRule="auto"/>
        <w:ind w:firstLine="360"/>
        <w:rPr>
          <w:rFonts w:ascii="Arial" w:eastAsia="Arial Unicode MS" w:hAnsi="Arial" w:cs="Arial"/>
          <w:sz w:val="22"/>
          <w:szCs w:val="22"/>
          <w:lang w:val="cs-CZ"/>
        </w:rPr>
      </w:pPr>
      <w:r w:rsidRPr="00213163">
        <w:rPr>
          <w:rFonts w:ascii="Arial" w:eastAsia="Arial Unicode MS" w:hAnsi="Arial" w:cs="Arial"/>
          <w:sz w:val="22"/>
          <w:szCs w:val="22"/>
          <w:lang w:val="cs-CZ"/>
        </w:rPr>
        <w:t xml:space="preserve">Za Objednatele: </w:t>
      </w:r>
      <w:r w:rsidRPr="00213163">
        <w:rPr>
          <w:rFonts w:ascii="Arial" w:eastAsia="Arial Unicode MS" w:hAnsi="Arial" w:cs="Arial"/>
          <w:sz w:val="22"/>
          <w:szCs w:val="22"/>
          <w:lang w:val="cs-CZ"/>
        </w:rPr>
        <w:tab/>
        <w:t>Za Poskytovatele:</w:t>
      </w:r>
    </w:p>
    <w:p w14:paraId="6E6FD64A" w14:textId="77777777" w:rsidR="00221C5B" w:rsidRPr="00213163" w:rsidRDefault="00221C5B" w:rsidP="00221C5B">
      <w:pPr>
        <w:pStyle w:val="Zkladntext"/>
        <w:spacing w:line="276" w:lineRule="auto"/>
        <w:rPr>
          <w:rFonts w:ascii="Arial" w:hAnsi="Arial" w:cs="Arial"/>
          <w:sz w:val="22"/>
          <w:szCs w:val="22"/>
        </w:rPr>
      </w:pPr>
    </w:p>
    <w:p w14:paraId="537CBD8F" w14:textId="77777777" w:rsidR="00221C5B" w:rsidRPr="00213163" w:rsidRDefault="00221C5B" w:rsidP="00221C5B">
      <w:pPr>
        <w:pStyle w:val="Zkladntext"/>
        <w:spacing w:line="276" w:lineRule="auto"/>
        <w:rPr>
          <w:rFonts w:ascii="Arial" w:hAnsi="Arial" w:cs="Arial"/>
          <w:sz w:val="22"/>
          <w:szCs w:val="22"/>
        </w:rPr>
      </w:pPr>
    </w:p>
    <w:p w14:paraId="7380E758" w14:textId="77777777" w:rsidR="00221C5B" w:rsidRPr="00213163" w:rsidRDefault="00221C5B" w:rsidP="00221C5B">
      <w:pPr>
        <w:pStyle w:val="Zkladntext"/>
        <w:spacing w:line="276" w:lineRule="auto"/>
        <w:rPr>
          <w:rFonts w:ascii="Arial" w:hAnsi="Arial" w:cs="Arial"/>
          <w:sz w:val="22"/>
          <w:szCs w:val="22"/>
        </w:rPr>
      </w:pPr>
    </w:p>
    <w:p w14:paraId="3338175A" w14:textId="77777777" w:rsidR="00221C5B" w:rsidRPr="00213163" w:rsidRDefault="00221C5B" w:rsidP="00221C5B">
      <w:pPr>
        <w:spacing w:line="276" w:lineRule="auto"/>
        <w:rPr>
          <w:rFonts w:ascii="Arial" w:hAnsi="Arial" w:cs="Arial"/>
          <w:sz w:val="22"/>
          <w:szCs w:val="22"/>
        </w:rPr>
      </w:pPr>
    </w:p>
    <w:p w14:paraId="09E49F41" w14:textId="77777777" w:rsidR="00221C5B" w:rsidRPr="00213163" w:rsidRDefault="00221C5B" w:rsidP="00221C5B">
      <w:pPr>
        <w:tabs>
          <w:tab w:val="left" w:pos="1560"/>
          <w:tab w:val="left" w:pos="5103"/>
        </w:tabs>
        <w:spacing w:line="276" w:lineRule="auto"/>
        <w:ind w:firstLine="360"/>
        <w:rPr>
          <w:rFonts w:ascii="Arial" w:eastAsia="Arial Unicode MS" w:hAnsi="Arial" w:cs="Arial"/>
          <w:sz w:val="18"/>
          <w:szCs w:val="20"/>
        </w:rPr>
      </w:pPr>
      <w:r w:rsidRPr="00213163">
        <w:rPr>
          <w:rFonts w:ascii="Arial" w:hAnsi="Arial" w:cs="Arial"/>
          <w:sz w:val="20"/>
          <w:szCs w:val="20"/>
        </w:rPr>
        <w:t>________</w:t>
      </w:r>
      <w:r>
        <w:rPr>
          <w:rFonts w:ascii="Arial" w:hAnsi="Arial" w:cs="Arial"/>
          <w:sz w:val="20"/>
          <w:szCs w:val="20"/>
        </w:rPr>
        <w:t>_____________________</w:t>
      </w:r>
      <w:r w:rsidRPr="00213163">
        <w:rPr>
          <w:rFonts w:ascii="Arial" w:eastAsia="Arial Unicode MS" w:hAnsi="Arial" w:cs="Arial"/>
          <w:sz w:val="18"/>
          <w:szCs w:val="20"/>
        </w:rPr>
        <w:t xml:space="preserve">                 </w:t>
      </w:r>
      <w:r w:rsidRPr="00213163">
        <w:rPr>
          <w:rFonts w:ascii="Arial" w:eastAsia="Arial Unicode MS" w:hAnsi="Arial" w:cs="Arial"/>
          <w:sz w:val="18"/>
          <w:szCs w:val="20"/>
        </w:rPr>
        <w:tab/>
      </w:r>
      <w:r w:rsidRPr="00221C5B">
        <w:rPr>
          <w:rFonts w:ascii="Arial" w:hAnsi="Arial" w:cs="Arial"/>
          <w:sz w:val="20"/>
          <w:szCs w:val="20"/>
        </w:rPr>
        <w:t>__________________________________</w:t>
      </w:r>
    </w:p>
    <w:p w14:paraId="22BE4600" w14:textId="77777777" w:rsidR="00221C5B" w:rsidRPr="00213163" w:rsidRDefault="00221C5B" w:rsidP="00221C5B">
      <w:pPr>
        <w:tabs>
          <w:tab w:val="left" w:pos="567"/>
          <w:tab w:val="left" w:pos="993"/>
          <w:tab w:val="left" w:pos="1560"/>
          <w:tab w:val="center" w:pos="1701"/>
          <w:tab w:val="center" w:pos="6663"/>
        </w:tabs>
        <w:spacing w:line="276" w:lineRule="auto"/>
        <w:rPr>
          <w:rFonts w:ascii="Arial" w:hAnsi="Arial" w:cs="Arial"/>
          <w:b/>
          <w:bCs/>
          <w:shd w:val="clear" w:color="auto" w:fill="E6E6E6"/>
        </w:rPr>
      </w:pPr>
      <w:r w:rsidRPr="00213163">
        <w:rPr>
          <w:rFonts w:ascii="Arial" w:hAnsi="Arial" w:cs="Arial"/>
          <w:b/>
          <w:bCs/>
        </w:rPr>
        <w:tab/>
        <w:t>za Statutární město Brno</w:t>
      </w:r>
      <w:r w:rsidRPr="00213163">
        <w:rPr>
          <w:rFonts w:ascii="Arial" w:hAnsi="Arial" w:cs="Arial"/>
          <w:b/>
          <w:bCs/>
        </w:rPr>
        <w:tab/>
        <w:t xml:space="preserve">za </w:t>
      </w:r>
      <w:r w:rsidRPr="00213163">
        <w:rPr>
          <w:rFonts w:ascii="Arial" w:hAnsi="Arial" w:cs="Arial"/>
          <w:b/>
          <w:bCs/>
          <w:highlight w:val="yellow"/>
        </w:rPr>
        <w:t>[doplní Poskytovatel]</w:t>
      </w:r>
    </w:p>
    <w:p w14:paraId="7890291E" w14:textId="77777777" w:rsidR="00221C5B" w:rsidRPr="00213163" w:rsidRDefault="00221C5B" w:rsidP="00221C5B">
      <w:pPr>
        <w:tabs>
          <w:tab w:val="left" w:pos="1560"/>
          <w:tab w:val="center" w:pos="1701"/>
          <w:tab w:val="center" w:pos="6663"/>
        </w:tabs>
        <w:snapToGrid w:val="0"/>
        <w:spacing w:line="276" w:lineRule="auto"/>
        <w:rPr>
          <w:rFonts w:ascii="Arial" w:hAnsi="Arial" w:cs="Arial"/>
        </w:rPr>
      </w:pPr>
      <w:r w:rsidRPr="00213163">
        <w:rPr>
          <w:rFonts w:ascii="Arial" w:hAnsi="Arial" w:cs="Arial"/>
        </w:rPr>
        <w:t xml:space="preserve">              Ing. David Menšík</w:t>
      </w:r>
      <w:r w:rsidRPr="00213163">
        <w:rPr>
          <w:rFonts w:ascii="Arial" w:hAnsi="Arial" w:cs="Arial"/>
        </w:rPr>
        <w:tab/>
      </w:r>
    </w:p>
    <w:p w14:paraId="4D8649CD" w14:textId="77777777" w:rsidR="00221C5B" w:rsidRPr="00213163" w:rsidRDefault="00221C5B" w:rsidP="00221C5B">
      <w:pPr>
        <w:tabs>
          <w:tab w:val="left" w:pos="851"/>
          <w:tab w:val="center" w:pos="1701"/>
          <w:tab w:val="center" w:pos="6663"/>
        </w:tabs>
        <w:snapToGrid w:val="0"/>
        <w:spacing w:line="276" w:lineRule="auto"/>
        <w:rPr>
          <w:rFonts w:ascii="Arial" w:hAnsi="Arial" w:cs="Arial"/>
        </w:rPr>
      </w:pPr>
      <w:r w:rsidRPr="00213163">
        <w:rPr>
          <w:rFonts w:ascii="Arial" w:hAnsi="Arial" w:cs="Arial"/>
        </w:rPr>
        <w:tab/>
        <w:t>vedoucí OMI MMB</w:t>
      </w:r>
    </w:p>
    <w:p w14:paraId="1D768154" w14:textId="77777777" w:rsidR="00442B23" w:rsidRPr="004F76C6" w:rsidRDefault="00442B23" w:rsidP="006A584E">
      <w:pPr>
        <w:pStyle w:val="Zkladntext"/>
        <w:spacing w:line="276" w:lineRule="auto"/>
        <w:rPr>
          <w:rFonts w:ascii="Arial" w:hAnsi="Arial" w:cs="Arial"/>
          <w:sz w:val="22"/>
          <w:szCs w:val="22"/>
        </w:rPr>
      </w:pPr>
    </w:p>
    <w:p w14:paraId="530D0E01" w14:textId="77777777" w:rsidR="004E7EAF" w:rsidRPr="004F76C6" w:rsidRDefault="004E7EAF" w:rsidP="006A584E">
      <w:pPr>
        <w:pStyle w:val="Zkladntext"/>
        <w:pageBreakBefore/>
        <w:spacing w:line="276" w:lineRule="auto"/>
        <w:jc w:val="center"/>
        <w:rPr>
          <w:rFonts w:ascii="Arial" w:eastAsia="Times New Roman" w:hAnsi="Arial" w:cs="Arial"/>
          <w:sz w:val="22"/>
          <w:szCs w:val="22"/>
        </w:rPr>
      </w:pPr>
      <w:r w:rsidRPr="004F76C6">
        <w:rPr>
          <w:rFonts w:ascii="Arial" w:hAnsi="Arial" w:cs="Arial"/>
          <w:bCs/>
          <w:sz w:val="22"/>
          <w:szCs w:val="22"/>
        </w:rPr>
        <w:lastRenderedPageBreak/>
        <w:t>Příloha</w:t>
      </w:r>
      <w:r w:rsidRPr="004F76C6">
        <w:rPr>
          <w:rFonts w:ascii="Arial" w:eastAsia="Times New Roman" w:hAnsi="Arial" w:cs="Arial"/>
          <w:bCs/>
          <w:sz w:val="22"/>
          <w:szCs w:val="22"/>
        </w:rPr>
        <w:t xml:space="preserve"> </w:t>
      </w:r>
      <w:r w:rsidRPr="004F76C6">
        <w:rPr>
          <w:rFonts w:ascii="Arial" w:hAnsi="Arial" w:cs="Arial"/>
          <w:bCs/>
          <w:sz w:val="22"/>
          <w:szCs w:val="22"/>
        </w:rPr>
        <w:t>č.1</w:t>
      </w:r>
    </w:p>
    <w:p w14:paraId="36DF1801" w14:textId="77777777" w:rsidR="004E7EAF" w:rsidRPr="004F76C6" w:rsidRDefault="004E7EAF" w:rsidP="006A584E">
      <w:pPr>
        <w:pStyle w:val="Nadpis3"/>
        <w:numPr>
          <w:ilvl w:val="2"/>
          <w:numId w:val="2"/>
        </w:numPr>
        <w:spacing w:after="240" w:line="276" w:lineRule="auto"/>
        <w:rPr>
          <w:rFonts w:ascii="Arial" w:eastAsia="Times New Roman" w:hAnsi="Arial" w:cs="Arial"/>
          <w:b/>
          <w:sz w:val="22"/>
          <w:szCs w:val="22"/>
        </w:rPr>
      </w:pPr>
      <w:r w:rsidRPr="004F76C6">
        <w:rPr>
          <w:rFonts w:ascii="Arial" w:eastAsia="Times New Roman" w:hAnsi="Arial" w:cs="Arial"/>
          <w:b/>
          <w:sz w:val="22"/>
          <w:szCs w:val="22"/>
        </w:rPr>
        <w:t xml:space="preserve">Specifikace </w:t>
      </w:r>
      <w:r w:rsidR="00E602A8" w:rsidRPr="004F76C6">
        <w:rPr>
          <w:rFonts w:ascii="Arial" w:eastAsia="Times New Roman" w:hAnsi="Arial" w:cs="Arial"/>
          <w:b/>
          <w:sz w:val="22"/>
          <w:szCs w:val="22"/>
        </w:rPr>
        <w:t>E</w:t>
      </w:r>
      <w:r w:rsidR="00184664" w:rsidRPr="004F76C6">
        <w:rPr>
          <w:rFonts w:ascii="Arial" w:eastAsia="Times New Roman" w:hAnsi="Arial" w:cs="Arial"/>
          <w:b/>
          <w:sz w:val="22"/>
          <w:szCs w:val="22"/>
        </w:rPr>
        <w:t xml:space="preserve">xpertních </w:t>
      </w:r>
      <w:r w:rsidRPr="004F76C6">
        <w:rPr>
          <w:rFonts w:ascii="Arial" w:eastAsia="Times New Roman" w:hAnsi="Arial" w:cs="Arial"/>
          <w:b/>
          <w:sz w:val="22"/>
          <w:szCs w:val="22"/>
        </w:rPr>
        <w:t>služeb</w:t>
      </w:r>
    </w:p>
    <w:p w14:paraId="27A8A2ED" w14:textId="19EA2065" w:rsidR="004B311B" w:rsidRPr="004F76C6" w:rsidRDefault="004B311B" w:rsidP="004B311B">
      <w:pPr>
        <w:pStyle w:val="Zkladntext"/>
        <w:spacing w:line="276" w:lineRule="auto"/>
        <w:jc w:val="both"/>
        <w:rPr>
          <w:rFonts w:ascii="Arial" w:eastAsia="Times New Roman" w:hAnsi="Arial" w:cs="Arial"/>
          <w:sz w:val="22"/>
          <w:szCs w:val="22"/>
        </w:rPr>
      </w:pPr>
      <w:r w:rsidRPr="004F76C6">
        <w:rPr>
          <w:rFonts w:ascii="Arial" w:eastAsia="Times New Roman" w:hAnsi="Arial" w:cs="Arial"/>
          <w:sz w:val="22"/>
          <w:szCs w:val="22"/>
        </w:rPr>
        <w:t>Předmětem plnění veřejné zakázky je poskyto</w:t>
      </w:r>
      <w:r w:rsidR="001A593F">
        <w:rPr>
          <w:rFonts w:ascii="Arial" w:eastAsia="Times New Roman" w:hAnsi="Arial" w:cs="Arial"/>
          <w:sz w:val="22"/>
          <w:szCs w:val="22"/>
        </w:rPr>
        <w:t>vání služeb při návrhu, tvorbě</w:t>
      </w:r>
      <w:r w:rsidRPr="004F76C6">
        <w:rPr>
          <w:rFonts w:ascii="Arial" w:eastAsia="Times New Roman" w:hAnsi="Arial" w:cs="Arial"/>
          <w:sz w:val="22"/>
          <w:szCs w:val="22"/>
        </w:rPr>
        <w:t xml:space="preserve"> a rozvoji miniwebů </w:t>
      </w:r>
      <w:r w:rsidR="001A593F">
        <w:rPr>
          <w:rFonts w:ascii="Arial" w:eastAsia="Times New Roman" w:hAnsi="Arial" w:cs="Arial"/>
          <w:sz w:val="22"/>
          <w:szCs w:val="22"/>
        </w:rPr>
        <w:t>statutárního</w:t>
      </w:r>
      <w:r w:rsidRPr="004F76C6">
        <w:rPr>
          <w:rFonts w:ascii="Arial" w:eastAsia="Times New Roman" w:hAnsi="Arial" w:cs="Arial"/>
          <w:sz w:val="22"/>
          <w:szCs w:val="22"/>
        </w:rPr>
        <w:t xml:space="preserve"> města Brna, které budou realizovány</w:t>
      </w:r>
      <w:r w:rsidR="006D478B">
        <w:rPr>
          <w:rFonts w:ascii="Arial" w:eastAsia="Times New Roman" w:hAnsi="Arial" w:cs="Arial"/>
          <w:sz w:val="22"/>
          <w:szCs w:val="22"/>
        </w:rPr>
        <w:t xml:space="preserve"> </w:t>
      </w:r>
      <w:r w:rsidR="006D478B" w:rsidRPr="003549C6">
        <w:rPr>
          <w:rFonts w:ascii="Arial" w:eastAsia="Times New Roman" w:hAnsi="Arial" w:cs="Arial"/>
          <w:sz w:val="22"/>
          <w:szCs w:val="22"/>
        </w:rPr>
        <w:t xml:space="preserve">na </w:t>
      </w:r>
      <w:r w:rsidR="00F573D2" w:rsidRPr="003549C6">
        <w:rPr>
          <w:rFonts w:ascii="Arial" w:eastAsia="Times New Roman" w:hAnsi="Arial" w:cs="Arial"/>
          <w:sz w:val="22"/>
          <w:szCs w:val="22"/>
        </w:rPr>
        <w:t>platformě Wordpress</w:t>
      </w:r>
      <w:r w:rsidRPr="004F76C6">
        <w:rPr>
          <w:rFonts w:ascii="Arial" w:eastAsia="Times New Roman" w:hAnsi="Arial" w:cs="Arial"/>
          <w:sz w:val="22"/>
          <w:szCs w:val="22"/>
        </w:rPr>
        <w:t xml:space="preserve"> podle ad-hoc zadání dle aktuálních potřeb Objednatele.</w:t>
      </w:r>
    </w:p>
    <w:p w14:paraId="0B7F194B" w14:textId="77777777" w:rsidR="004B311B" w:rsidRPr="004F76C6" w:rsidRDefault="004B311B" w:rsidP="004B311B">
      <w:pPr>
        <w:pStyle w:val="Zkladntext"/>
        <w:spacing w:line="276" w:lineRule="auto"/>
        <w:rPr>
          <w:rFonts w:ascii="Arial" w:eastAsia="Times New Roman" w:hAnsi="Arial" w:cs="Arial"/>
          <w:sz w:val="22"/>
          <w:szCs w:val="22"/>
        </w:rPr>
      </w:pPr>
    </w:p>
    <w:p w14:paraId="25FA18C1" w14:textId="65C3DBBF" w:rsidR="004B311B" w:rsidRDefault="004B311B" w:rsidP="004B311B">
      <w:pPr>
        <w:pStyle w:val="Zkladntext"/>
        <w:spacing w:line="276" w:lineRule="auto"/>
        <w:jc w:val="both"/>
        <w:rPr>
          <w:rFonts w:ascii="Arial" w:eastAsia="Times New Roman" w:hAnsi="Arial" w:cs="Arial"/>
          <w:sz w:val="22"/>
          <w:szCs w:val="22"/>
        </w:rPr>
      </w:pPr>
      <w:r w:rsidRPr="004F76C6">
        <w:rPr>
          <w:rFonts w:ascii="Arial" w:eastAsia="Times New Roman" w:hAnsi="Arial" w:cs="Arial"/>
          <w:sz w:val="22"/>
          <w:szCs w:val="22"/>
        </w:rPr>
        <w:t>Poskytovatel bude poskytovat pro Objednatele následující Expertní služby zahrnující následující dílčí plnění:</w:t>
      </w:r>
    </w:p>
    <w:p w14:paraId="25D220A7" w14:textId="51E49A7B" w:rsidR="00F242AA" w:rsidRPr="003549C6" w:rsidRDefault="00F242AA" w:rsidP="004B311B">
      <w:pPr>
        <w:pStyle w:val="Zkladntext"/>
        <w:spacing w:line="276" w:lineRule="auto"/>
        <w:jc w:val="both"/>
        <w:rPr>
          <w:rFonts w:ascii="Arial" w:eastAsia="Times New Roman" w:hAnsi="Arial" w:cs="Arial"/>
          <w:sz w:val="22"/>
          <w:szCs w:val="22"/>
        </w:rPr>
      </w:pPr>
      <w:r w:rsidRPr="003549C6">
        <w:rPr>
          <w:rFonts w:ascii="Arial" w:eastAsia="Times New Roman" w:hAnsi="Arial" w:cs="Arial"/>
          <w:sz w:val="22"/>
          <w:szCs w:val="22"/>
        </w:rPr>
        <w:t>-</w:t>
      </w:r>
      <w:r w:rsidRPr="003549C6">
        <w:rPr>
          <w:rFonts w:ascii="Arial" w:eastAsia="Times New Roman" w:hAnsi="Arial" w:cs="Arial"/>
          <w:sz w:val="22"/>
          <w:szCs w:val="22"/>
        </w:rPr>
        <w:tab/>
        <w:t>údržba stávajících miniwebů;</w:t>
      </w:r>
    </w:p>
    <w:p w14:paraId="06947B09" w14:textId="20122A0E" w:rsidR="004B311B" w:rsidRPr="003549C6" w:rsidRDefault="004B311B" w:rsidP="004B311B">
      <w:pPr>
        <w:pStyle w:val="Zkladntext"/>
        <w:spacing w:line="276" w:lineRule="auto"/>
        <w:jc w:val="both"/>
        <w:rPr>
          <w:rFonts w:ascii="Arial" w:eastAsia="Times New Roman" w:hAnsi="Arial" w:cs="Arial"/>
          <w:sz w:val="22"/>
          <w:szCs w:val="22"/>
        </w:rPr>
      </w:pPr>
      <w:r w:rsidRPr="003549C6">
        <w:rPr>
          <w:rFonts w:ascii="Arial" w:eastAsia="Times New Roman" w:hAnsi="Arial" w:cs="Arial"/>
          <w:sz w:val="22"/>
          <w:szCs w:val="22"/>
        </w:rPr>
        <w:t>-</w:t>
      </w:r>
      <w:r w:rsidRPr="003549C6">
        <w:rPr>
          <w:rFonts w:ascii="Arial" w:eastAsia="Times New Roman" w:hAnsi="Arial" w:cs="Arial"/>
          <w:sz w:val="22"/>
          <w:szCs w:val="22"/>
        </w:rPr>
        <w:tab/>
        <w:t>rámcový návrh řešení</w:t>
      </w:r>
      <w:r w:rsidR="00F242AA" w:rsidRPr="003549C6">
        <w:rPr>
          <w:rFonts w:ascii="Arial" w:eastAsia="Times New Roman" w:hAnsi="Arial" w:cs="Arial"/>
          <w:sz w:val="22"/>
          <w:szCs w:val="22"/>
        </w:rPr>
        <w:t xml:space="preserve"> </w:t>
      </w:r>
      <w:r w:rsidR="002F7162" w:rsidRPr="003549C6">
        <w:rPr>
          <w:rFonts w:ascii="Arial" w:eastAsia="Times New Roman" w:hAnsi="Arial" w:cs="Arial"/>
          <w:sz w:val="22"/>
          <w:szCs w:val="22"/>
        </w:rPr>
        <w:t xml:space="preserve">nových </w:t>
      </w:r>
      <w:r w:rsidR="00F242AA" w:rsidRPr="003549C6">
        <w:rPr>
          <w:rFonts w:ascii="Arial" w:eastAsia="Times New Roman" w:hAnsi="Arial" w:cs="Arial"/>
          <w:sz w:val="22"/>
          <w:szCs w:val="22"/>
        </w:rPr>
        <w:t>miniwebů</w:t>
      </w:r>
      <w:r w:rsidRPr="003549C6">
        <w:rPr>
          <w:rFonts w:ascii="Arial" w:eastAsia="Times New Roman" w:hAnsi="Arial" w:cs="Arial"/>
          <w:sz w:val="22"/>
          <w:szCs w:val="22"/>
        </w:rPr>
        <w:t>;</w:t>
      </w:r>
    </w:p>
    <w:p w14:paraId="0940B05C" w14:textId="4FB9F70C" w:rsidR="004B311B" w:rsidRPr="003549C6" w:rsidRDefault="004B311B" w:rsidP="004B311B">
      <w:pPr>
        <w:pStyle w:val="Zkladntext"/>
        <w:spacing w:line="276" w:lineRule="auto"/>
        <w:jc w:val="both"/>
        <w:rPr>
          <w:rFonts w:ascii="Arial" w:eastAsia="Times New Roman" w:hAnsi="Arial" w:cs="Arial"/>
          <w:sz w:val="22"/>
          <w:szCs w:val="22"/>
        </w:rPr>
      </w:pPr>
      <w:r w:rsidRPr="003549C6">
        <w:rPr>
          <w:rFonts w:ascii="Arial" w:eastAsia="Times New Roman" w:hAnsi="Arial" w:cs="Arial"/>
          <w:sz w:val="22"/>
          <w:szCs w:val="22"/>
        </w:rPr>
        <w:t>-</w:t>
      </w:r>
      <w:r w:rsidRPr="003549C6">
        <w:rPr>
          <w:rFonts w:ascii="Arial" w:eastAsia="Times New Roman" w:hAnsi="Arial" w:cs="Arial"/>
          <w:sz w:val="22"/>
          <w:szCs w:val="22"/>
        </w:rPr>
        <w:tab/>
        <w:t xml:space="preserve">návrh a realizace grafické podoby </w:t>
      </w:r>
      <w:r w:rsidR="001A593F" w:rsidRPr="003549C6">
        <w:rPr>
          <w:rFonts w:ascii="Arial" w:eastAsia="Times New Roman" w:hAnsi="Arial" w:cs="Arial"/>
          <w:sz w:val="22"/>
          <w:szCs w:val="22"/>
        </w:rPr>
        <w:t>mini</w:t>
      </w:r>
      <w:r w:rsidRPr="003549C6">
        <w:rPr>
          <w:rFonts w:ascii="Arial" w:eastAsia="Times New Roman" w:hAnsi="Arial" w:cs="Arial"/>
          <w:sz w:val="22"/>
          <w:szCs w:val="22"/>
        </w:rPr>
        <w:t>web</w:t>
      </w:r>
      <w:r w:rsidR="002F7162" w:rsidRPr="003549C6">
        <w:rPr>
          <w:rFonts w:ascii="Arial" w:eastAsia="Times New Roman" w:hAnsi="Arial" w:cs="Arial"/>
          <w:sz w:val="22"/>
          <w:szCs w:val="22"/>
        </w:rPr>
        <w:t>ů</w:t>
      </w:r>
      <w:r w:rsidRPr="003549C6">
        <w:rPr>
          <w:rFonts w:ascii="Arial" w:eastAsia="Times New Roman" w:hAnsi="Arial" w:cs="Arial"/>
          <w:sz w:val="22"/>
          <w:szCs w:val="22"/>
        </w:rPr>
        <w:t>;</w:t>
      </w:r>
    </w:p>
    <w:p w14:paraId="11BA73B8" w14:textId="77777777" w:rsidR="004B311B" w:rsidRPr="003549C6" w:rsidRDefault="004B311B" w:rsidP="004B311B">
      <w:pPr>
        <w:pStyle w:val="Zkladntext"/>
        <w:spacing w:line="276" w:lineRule="auto"/>
        <w:jc w:val="both"/>
        <w:rPr>
          <w:rFonts w:ascii="Arial" w:eastAsia="Times New Roman" w:hAnsi="Arial" w:cs="Arial"/>
          <w:sz w:val="22"/>
          <w:szCs w:val="22"/>
        </w:rPr>
      </w:pPr>
      <w:r w:rsidRPr="003549C6">
        <w:rPr>
          <w:rFonts w:ascii="Arial" w:eastAsia="Times New Roman" w:hAnsi="Arial" w:cs="Arial"/>
          <w:sz w:val="22"/>
          <w:szCs w:val="22"/>
        </w:rPr>
        <w:t>-</w:t>
      </w:r>
      <w:r w:rsidRPr="003549C6">
        <w:rPr>
          <w:rFonts w:ascii="Arial" w:eastAsia="Times New Roman" w:hAnsi="Arial" w:cs="Arial"/>
          <w:sz w:val="22"/>
          <w:szCs w:val="22"/>
        </w:rPr>
        <w:tab/>
        <w:t>návrh a řešení požadovaných funkcionalit;</w:t>
      </w:r>
    </w:p>
    <w:p w14:paraId="38F61975" w14:textId="4BBBB86E" w:rsidR="004B311B" w:rsidRPr="003549C6" w:rsidRDefault="001A593F" w:rsidP="004B311B">
      <w:pPr>
        <w:pStyle w:val="Zkladntext"/>
        <w:spacing w:line="276" w:lineRule="auto"/>
        <w:jc w:val="both"/>
        <w:rPr>
          <w:rFonts w:ascii="Arial" w:eastAsia="Times New Roman" w:hAnsi="Arial" w:cs="Arial"/>
          <w:sz w:val="22"/>
          <w:szCs w:val="22"/>
        </w:rPr>
      </w:pPr>
      <w:r w:rsidRPr="003549C6">
        <w:rPr>
          <w:rFonts w:ascii="Arial" w:eastAsia="Times New Roman" w:hAnsi="Arial" w:cs="Arial"/>
          <w:sz w:val="22"/>
          <w:szCs w:val="22"/>
        </w:rPr>
        <w:t>-</w:t>
      </w:r>
      <w:r w:rsidRPr="003549C6">
        <w:rPr>
          <w:rFonts w:ascii="Arial" w:eastAsia="Times New Roman" w:hAnsi="Arial" w:cs="Arial"/>
          <w:sz w:val="22"/>
          <w:szCs w:val="22"/>
        </w:rPr>
        <w:tab/>
        <w:t>kompletní realizace mini</w:t>
      </w:r>
      <w:r w:rsidR="004B311B" w:rsidRPr="003549C6">
        <w:rPr>
          <w:rFonts w:ascii="Arial" w:eastAsia="Times New Roman" w:hAnsi="Arial" w:cs="Arial"/>
          <w:sz w:val="22"/>
          <w:szCs w:val="22"/>
        </w:rPr>
        <w:t>web</w:t>
      </w:r>
      <w:r w:rsidR="002F7162" w:rsidRPr="003549C6">
        <w:rPr>
          <w:rFonts w:ascii="Arial" w:eastAsia="Times New Roman" w:hAnsi="Arial" w:cs="Arial"/>
          <w:sz w:val="22"/>
          <w:szCs w:val="22"/>
        </w:rPr>
        <w:t>ů</w:t>
      </w:r>
      <w:r w:rsidR="004B311B" w:rsidRPr="003549C6">
        <w:rPr>
          <w:rFonts w:ascii="Arial" w:eastAsia="Times New Roman" w:hAnsi="Arial" w:cs="Arial"/>
          <w:sz w:val="22"/>
          <w:szCs w:val="22"/>
        </w:rPr>
        <w:t>;</w:t>
      </w:r>
    </w:p>
    <w:p w14:paraId="543B7F82" w14:textId="233FD392" w:rsidR="004B311B" w:rsidRPr="004F76C6" w:rsidRDefault="001A593F" w:rsidP="004B311B">
      <w:pPr>
        <w:pStyle w:val="Zkladntext"/>
        <w:spacing w:line="276" w:lineRule="auto"/>
        <w:jc w:val="both"/>
        <w:rPr>
          <w:rFonts w:ascii="Arial" w:eastAsia="Times New Roman" w:hAnsi="Arial" w:cs="Arial"/>
          <w:sz w:val="22"/>
          <w:szCs w:val="22"/>
        </w:rPr>
      </w:pPr>
      <w:r w:rsidRPr="003549C6">
        <w:rPr>
          <w:rFonts w:ascii="Arial" w:eastAsia="Times New Roman" w:hAnsi="Arial" w:cs="Arial"/>
          <w:sz w:val="22"/>
          <w:szCs w:val="22"/>
        </w:rPr>
        <w:t>-</w:t>
      </w:r>
      <w:r w:rsidRPr="003549C6">
        <w:rPr>
          <w:rFonts w:ascii="Arial" w:eastAsia="Times New Roman" w:hAnsi="Arial" w:cs="Arial"/>
          <w:sz w:val="22"/>
          <w:szCs w:val="22"/>
        </w:rPr>
        <w:tab/>
        <w:t>testování a prezentace mini</w:t>
      </w:r>
      <w:r w:rsidR="004B311B" w:rsidRPr="003549C6">
        <w:rPr>
          <w:rFonts w:ascii="Arial" w:eastAsia="Times New Roman" w:hAnsi="Arial" w:cs="Arial"/>
          <w:sz w:val="22"/>
          <w:szCs w:val="22"/>
        </w:rPr>
        <w:t>web</w:t>
      </w:r>
      <w:r w:rsidR="002F7162" w:rsidRPr="003549C6">
        <w:rPr>
          <w:rFonts w:ascii="Arial" w:eastAsia="Times New Roman" w:hAnsi="Arial" w:cs="Arial"/>
          <w:sz w:val="22"/>
          <w:szCs w:val="22"/>
        </w:rPr>
        <w:t>ů</w:t>
      </w:r>
      <w:r w:rsidR="004B311B" w:rsidRPr="003549C6">
        <w:rPr>
          <w:rFonts w:ascii="Arial" w:eastAsia="Times New Roman" w:hAnsi="Arial" w:cs="Arial"/>
          <w:sz w:val="22"/>
          <w:szCs w:val="22"/>
        </w:rPr>
        <w:t>.</w:t>
      </w:r>
    </w:p>
    <w:p w14:paraId="09978E8C" w14:textId="26F5D1C0" w:rsidR="004B311B" w:rsidRPr="004F76C6" w:rsidRDefault="004B311B" w:rsidP="004B311B">
      <w:pPr>
        <w:pStyle w:val="Zkladntext"/>
        <w:spacing w:line="276" w:lineRule="auto"/>
        <w:jc w:val="both"/>
        <w:rPr>
          <w:rFonts w:ascii="Arial" w:eastAsia="Times New Roman" w:hAnsi="Arial" w:cs="Arial"/>
          <w:sz w:val="22"/>
          <w:szCs w:val="22"/>
        </w:rPr>
      </w:pPr>
      <w:r w:rsidRPr="004F76C6">
        <w:rPr>
          <w:rFonts w:ascii="Arial" w:eastAsia="Times New Roman" w:hAnsi="Arial" w:cs="Arial"/>
          <w:sz w:val="22"/>
          <w:szCs w:val="22"/>
        </w:rPr>
        <w:t>Objednatel bu</w:t>
      </w:r>
      <w:r w:rsidR="001A593F">
        <w:rPr>
          <w:rFonts w:ascii="Arial" w:eastAsia="Times New Roman" w:hAnsi="Arial" w:cs="Arial"/>
          <w:sz w:val="22"/>
          <w:szCs w:val="22"/>
        </w:rPr>
        <w:t>de jednotlivé subprojekty (mini</w:t>
      </w:r>
      <w:r w:rsidRPr="004F76C6">
        <w:rPr>
          <w:rFonts w:ascii="Arial" w:eastAsia="Times New Roman" w:hAnsi="Arial" w:cs="Arial"/>
          <w:sz w:val="22"/>
          <w:szCs w:val="22"/>
        </w:rPr>
        <w:t>weby) zadávat prostřednictvím</w:t>
      </w:r>
      <w:r w:rsidR="00796A0A">
        <w:rPr>
          <w:rFonts w:ascii="Arial" w:eastAsia="Times New Roman" w:hAnsi="Arial" w:cs="Arial"/>
          <w:sz w:val="22"/>
          <w:szCs w:val="22"/>
        </w:rPr>
        <w:t xml:space="preserve"> zadávacího</w:t>
      </w:r>
      <w:r w:rsidRPr="004F76C6">
        <w:rPr>
          <w:rFonts w:ascii="Arial" w:eastAsia="Times New Roman" w:hAnsi="Arial" w:cs="Arial"/>
          <w:sz w:val="22"/>
          <w:szCs w:val="22"/>
        </w:rPr>
        <w:t xml:space="preserve"> formuláře</w:t>
      </w:r>
      <w:r w:rsidR="00796A0A">
        <w:rPr>
          <w:rFonts w:ascii="Arial" w:eastAsia="Times New Roman" w:hAnsi="Arial" w:cs="Arial"/>
          <w:sz w:val="22"/>
          <w:szCs w:val="22"/>
        </w:rPr>
        <w:t xml:space="preserve"> (Příloha č. 2)</w:t>
      </w:r>
      <w:r w:rsidRPr="004F76C6">
        <w:rPr>
          <w:rFonts w:ascii="Arial" w:eastAsia="Times New Roman" w:hAnsi="Arial" w:cs="Arial"/>
          <w:sz w:val="22"/>
          <w:szCs w:val="22"/>
        </w:rPr>
        <w:t>, ve kterém budou popsány veškeré náležitosti a pož</w:t>
      </w:r>
      <w:r w:rsidR="001A593F">
        <w:rPr>
          <w:rFonts w:ascii="Arial" w:eastAsia="Times New Roman" w:hAnsi="Arial" w:cs="Arial"/>
          <w:sz w:val="22"/>
          <w:szCs w:val="22"/>
        </w:rPr>
        <w:t>adavky na mini</w:t>
      </w:r>
      <w:r w:rsidRPr="004F76C6">
        <w:rPr>
          <w:rFonts w:ascii="Arial" w:eastAsia="Times New Roman" w:hAnsi="Arial" w:cs="Arial"/>
          <w:sz w:val="22"/>
          <w:szCs w:val="22"/>
        </w:rPr>
        <w:t>web. Poskytovatel, po odsouhlasení zadání, navrhne pracnost realizace v člověkohodinách, jejíž rozsah odsouhlasí Objednatel. Tento rozsah prací bude v rámci subprojektu nepřekročitelný, skutečnost může být nižší.</w:t>
      </w:r>
    </w:p>
    <w:p w14:paraId="16444F0D" w14:textId="77777777" w:rsidR="004B311B" w:rsidRPr="004F76C6" w:rsidRDefault="004B311B" w:rsidP="004B311B">
      <w:pPr>
        <w:pStyle w:val="Zkladntext"/>
        <w:spacing w:line="276" w:lineRule="auto"/>
        <w:jc w:val="both"/>
        <w:rPr>
          <w:rFonts w:ascii="Arial" w:eastAsia="Times New Roman" w:hAnsi="Arial" w:cs="Arial"/>
          <w:sz w:val="22"/>
          <w:szCs w:val="22"/>
        </w:rPr>
      </w:pPr>
      <w:r w:rsidRPr="004F76C6">
        <w:rPr>
          <w:rFonts w:ascii="Arial" w:eastAsia="Times New Roman" w:hAnsi="Arial" w:cs="Arial"/>
          <w:sz w:val="22"/>
          <w:szCs w:val="22"/>
        </w:rPr>
        <w:t>Každý subprojekt bude ukončen procesem akceptace, jehož výstupem bude akceptační protokol (Příloha č.</w:t>
      </w:r>
      <w:r w:rsidR="00DB0D10">
        <w:rPr>
          <w:rFonts w:ascii="Arial" w:eastAsia="Times New Roman" w:hAnsi="Arial" w:cs="Arial"/>
          <w:sz w:val="22"/>
          <w:szCs w:val="22"/>
        </w:rPr>
        <w:t xml:space="preserve"> </w:t>
      </w:r>
      <w:r w:rsidR="00796A0A">
        <w:rPr>
          <w:rFonts w:ascii="Arial" w:eastAsia="Times New Roman" w:hAnsi="Arial" w:cs="Arial"/>
          <w:sz w:val="22"/>
          <w:szCs w:val="22"/>
        </w:rPr>
        <w:t>3</w:t>
      </w:r>
      <w:r w:rsidRPr="004F76C6">
        <w:rPr>
          <w:rFonts w:ascii="Arial" w:eastAsia="Times New Roman" w:hAnsi="Arial" w:cs="Arial"/>
          <w:sz w:val="22"/>
          <w:szCs w:val="22"/>
        </w:rPr>
        <w:t>), který bude sloužit jako podklad pro fakturaci.</w:t>
      </w:r>
    </w:p>
    <w:p w14:paraId="5599766B" w14:textId="77777777" w:rsidR="004B311B" w:rsidRPr="004F76C6" w:rsidRDefault="004B311B" w:rsidP="004B311B">
      <w:pPr>
        <w:pStyle w:val="Zkladntext"/>
        <w:spacing w:line="276" w:lineRule="auto"/>
        <w:jc w:val="both"/>
        <w:rPr>
          <w:rFonts w:ascii="Arial" w:eastAsia="Times New Roman" w:hAnsi="Arial" w:cs="Arial"/>
          <w:sz w:val="22"/>
          <w:szCs w:val="22"/>
        </w:rPr>
      </w:pPr>
    </w:p>
    <w:p w14:paraId="7B60D8C2" w14:textId="77777777" w:rsidR="004E7EAF" w:rsidRPr="004F76C6" w:rsidRDefault="004E7EAF" w:rsidP="006A584E">
      <w:pPr>
        <w:pStyle w:val="Zkladntext"/>
        <w:spacing w:line="276" w:lineRule="auto"/>
        <w:rPr>
          <w:rFonts w:ascii="Arial" w:hAnsi="Arial" w:cs="Arial"/>
          <w:sz w:val="22"/>
          <w:szCs w:val="22"/>
        </w:rPr>
      </w:pPr>
    </w:p>
    <w:p w14:paraId="4D688E46" w14:textId="77777777" w:rsidR="004E7EAF" w:rsidRPr="004F76C6" w:rsidRDefault="004E7EAF" w:rsidP="006A584E">
      <w:pPr>
        <w:pStyle w:val="Zkladntext"/>
        <w:spacing w:line="276" w:lineRule="auto"/>
        <w:rPr>
          <w:rFonts w:ascii="Arial" w:hAnsi="Arial" w:cs="Arial"/>
          <w:sz w:val="22"/>
          <w:szCs w:val="22"/>
        </w:rPr>
      </w:pPr>
    </w:p>
    <w:p w14:paraId="3F2700C0" w14:textId="77777777" w:rsidR="004E7EAF" w:rsidRPr="004F76C6" w:rsidRDefault="004E7EAF" w:rsidP="006A584E">
      <w:pPr>
        <w:pStyle w:val="Zkladntext"/>
        <w:spacing w:line="276" w:lineRule="auto"/>
        <w:rPr>
          <w:rFonts w:ascii="Arial" w:hAnsi="Arial" w:cs="Arial"/>
          <w:sz w:val="22"/>
          <w:szCs w:val="22"/>
        </w:rPr>
      </w:pPr>
    </w:p>
    <w:p w14:paraId="5654A01D" w14:textId="77777777" w:rsidR="004E7EAF" w:rsidRPr="004F76C6" w:rsidRDefault="004E7EAF" w:rsidP="006A584E">
      <w:pPr>
        <w:pStyle w:val="Zkladntext"/>
        <w:spacing w:line="276" w:lineRule="auto"/>
        <w:rPr>
          <w:rFonts w:ascii="Arial" w:hAnsi="Arial" w:cs="Arial"/>
          <w:sz w:val="22"/>
          <w:szCs w:val="22"/>
        </w:rPr>
      </w:pPr>
    </w:p>
    <w:p w14:paraId="078F54A0" w14:textId="77777777" w:rsidR="000847DD" w:rsidRPr="004F76C6" w:rsidRDefault="000847DD" w:rsidP="006A584E">
      <w:pPr>
        <w:pStyle w:val="Zkladntext"/>
        <w:spacing w:line="276" w:lineRule="auto"/>
        <w:rPr>
          <w:rFonts w:ascii="Arial" w:hAnsi="Arial" w:cs="Arial"/>
          <w:sz w:val="22"/>
          <w:szCs w:val="22"/>
        </w:rPr>
      </w:pPr>
    </w:p>
    <w:p w14:paraId="20AE3AAB" w14:textId="77777777" w:rsidR="000847DD" w:rsidRPr="004F76C6" w:rsidRDefault="000847DD" w:rsidP="006A584E">
      <w:pPr>
        <w:pStyle w:val="Zkladntext"/>
        <w:spacing w:line="276" w:lineRule="auto"/>
        <w:rPr>
          <w:rFonts w:ascii="Arial" w:hAnsi="Arial" w:cs="Arial"/>
          <w:sz w:val="22"/>
          <w:szCs w:val="22"/>
        </w:rPr>
      </w:pPr>
    </w:p>
    <w:p w14:paraId="570D82F8" w14:textId="77777777" w:rsidR="000847DD" w:rsidRPr="004F76C6" w:rsidRDefault="000847DD" w:rsidP="006A584E">
      <w:pPr>
        <w:pStyle w:val="Zkladntext"/>
        <w:spacing w:line="276" w:lineRule="auto"/>
        <w:rPr>
          <w:rFonts w:ascii="Arial" w:hAnsi="Arial" w:cs="Arial"/>
          <w:sz w:val="22"/>
          <w:szCs w:val="22"/>
        </w:rPr>
      </w:pPr>
    </w:p>
    <w:p w14:paraId="3C663D8F" w14:textId="77777777" w:rsidR="000847DD" w:rsidRPr="004F76C6" w:rsidRDefault="000847DD" w:rsidP="006A584E">
      <w:pPr>
        <w:pStyle w:val="Zkladntext"/>
        <w:spacing w:line="276" w:lineRule="auto"/>
        <w:rPr>
          <w:rFonts w:ascii="Arial" w:hAnsi="Arial" w:cs="Arial"/>
          <w:sz w:val="22"/>
          <w:szCs w:val="22"/>
        </w:rPr>
      </w:pPr>
    </w:p>
    <w:p w14:paraId="39546C25" w14:textId="77777777" w:rsidR="000847DD" w:rsidRPr="004F76C6" w:rsidRDefault="000847DD" w:rsidP="006A584E">
      <w:pPr>
        <w:pStyle w:val="Zkladntext"/>
        <w:spacing w:line="276" w:lineRule="auto"/>
        <w:rPr>
          <w:rFonts w:ascii="Arial" w:hAnsi="Arial" w:cs="Arial"/>
          <w:sz w:val="22"/>
          <w:szCs w:val="22"/>
        </w:rPr>
      </w:pPr>
    </w:p>
    <w:p w14:paraId="76C58F12" w14:textId="77777777" w:rsidR="000847DD" w:rsidRPr="004F76C6" w:rsidRDefault="000847DD" w:rsidP="006A584E">
      <w:pPr>
        <w:pStyle w:val="Zkladntext"/>
        <w:spacing w:line="276" w:lineRule="auto"/>
        <w:rPr>
          <w:rFonts w:ascii="Arial" w:hAnsi="Arial" w:cs="Arial"/>
          <w:sz w:val="22"/>
          <w:szCs w:val="22"/>
        </w:rPr>
      </w:pPr>
    </w:p>
    <w:p w14:paraId="140E9842" w14:textId="77777777" w:rsidR="000847DD" w:rsidRPr="004F76C6" w:rsidRDefault="000847DD" w:rsidP="006A584E">
      <w:pPr>
        <w:pStyle w:val="Zkladntext"/>
        <w:spacing w:line="276" w:lineRule="auto"/>
        <w:rPr>
          <w:rFonts w:ascii="Arial" w:hAnsi="Arial" w:cs="Arial"/>
          <w:sz w:val="22"/>
          <w:szCs w:val="22"/>
        </w:rPr>
      </w:pPr>
    </w:p>
    <w:p w14:paraId="0EF3D30D" w14:textId="77777777" w:rsidR="000847DD" w:rsidRPr="004F76C6" w:rsidRDefault="000847DD" w:rsidP="006A584E">
      <w:pPr>
        <w:pStyle w:val="Zkladntext"/>
        <w:spacing w:line="276" w:lineRule="auto"/>
        <w:rPr>
          <w:rFonts w:ascii="Arial" w:hAnsi="Arial" w:cs="Arial"/>
          <w:sz w:val="22"/>
          <w:szCs w:val="22"/>
        </w:rPr>
      </w:pPr>
    </w:p>
    <w:p w14:paraId="3AF4609B" w14:textId="77777777" w:rsidR="00C25EAE" w:rsidRPr="004F76C6" w:rsidRDefault="00C25EAE" w:rsidP="00EC3C98">
      <w:pPr>
        <w:pStyle w:val="Zkladntext"/>
        <w:pageBreakBefore/>
        <w:spacing w:line="276" w:lineRule="auto"/>
        <w:jc w:val="center"/>
        <w:rPr>
          <w:rFonts w:ascii="Arial" w:eastAsia="Times New Roman" w:hAnsi="Arial" w:cs="Arial"/>
          <w:sz w:val="22"/>
          <w:szCs w:val="22"/>
        </w:rPr>
      </w:pPr>
      <w:r w:rsidRPr="004F76C6">
        <w:rPr>
          <w:rFonts w:ascii="Arial" w:hAnsi="Arial" w:cs="Arial"/>
          <w:bCs/>
          <w:sz w:val="22"/>
          <w:szCs w:val="22"/>
        </w:rPr>
        <w:lastRenderedPageBreak/>
        <w:t>Příloha</w:t>
      </w:r>
      <w:r w:rsidRPr="004F76C6">
        <w:rPr>
          <w:rFonts w:ascii="Arial" w:eastAsia="Times New Roman" w:hAnsi="Arial" w:cs="Arial"/>
          <w:bCs/>
          <w:sz w:val="22"/>
          <w:szCs w:val="22"/>
        </w:rPr>
        <w:t xml:space="preserve"> </w:t>
      </w:r>
      <w:r w:rsidRPr="004F76C6">
        <w:rPr>
          <w:rFonts w:ascii="Arial" w:hAnsi="Arial" w:cs="Arial"/>
          <w:bCs/>
          <w:sz w:val="22"/>
          <w:szCs w:val="22"/>
        </w:rPr>
        <w:t xml:space="preserve">č. </w:t>
      </w:r>
      <w:r w:rsidR="00B76897">
        <w:rPr>
          <w:noProof/>
        </w:rPr>
        <w:drawing>
          <wp:anchor distT="0" distB="0" distL="114300" distR="114300" simplePos="0" relativeHeight="251658240" behindDoc="1" locked="0" layoutInCell="1" allowOverlap="1" wp14:anchorId="14FE47EE" wp14:editId="7A1A24F6">
            <wp:simplePos x="0" y="0"/>
            <wp:positionH relativeFrom="column">
              <wp:posOffset>2938780</wp:posOffset>
            </wp:positionH>
            <wp:positionV relativeFrom="paragraph">
              <wp:posOffset>-4585970</wp:posOffset>
            </wp:positionV>
            <wp:extent cx="2962275" cy="819150"/>
            <wp:effectExtent l="0" t="0" r="0" b="0"/>
            <wp:wrapNone/>
            <wp:docPr id="3"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2"/>
          <w:szCs w:val="22"/>
        </w:rPr>
        <w:t>2</w:t>
      </w:r>
    </w:p>
    <w:p w14:paraId="4C2AEDB4" w14:textId="77777777" w:rsidR="00C25EAE" w:rsidRPr="00B356C9" w:rsidRDefault="00C25EAE" w:rsidP="00C25EAE">
      <w:pPr>
        <w:spacing w:line="276" w:lineRule="auto"/>
        <w:jc w:val="center"/>
        <w:rPr>
          <w:rFonts w:ascii="Arial" w:hAnsi="Arial" w:cs="Arial"/>
          <w:b/>
          <w:sz w:val="22"/>
          <w:szCs w:val="22"/>
        </w:rPr>
      </w:pPr>
      <w:r w:rsidRPr="00B356C9">
        <w:rPr>
          <w:rFonts w:ascii="Arial" w:hAnsi="Arial" w:cs="Arial"/>
          <w:b/>
          <w:sz w:val="22"/>
          <w:szCs w:val="22"/>
        </w:rPr>
        <w:t>Vzor Zadávacího formuláře</w:t>
      </w:r>
    </w:p>
    <w:p w14:paraId="25EDF29A" w14:textId="1BFCCC9D" w:rsidR="00C25EAE" w:rsidRPr="004F76C6" w:rsidRDefault="00C25EAE" w:rsidP="00C25EAE">
      <w:pPr>
        <w:pStyle w:val="Nadpis2"/>
        <w:spacing w:line="276" w:lineRule="auto"/>
        <w:ind w:left="2832" w:hanging="2832"/>
        <w:jc w:val="both"/>
        <w:rPr>
          <w:rFonts w:ascii="Arial" w:hAnsi="Arial" w:cs="Arial"/>
          <w:sz w:val="22"/>
          <w:szCs w:val="22"/>
        </w:rPr>
      </w:pPr>
      <w:r w:rsidRPr="004F76C6">
        <w:rPr>
          <w:rFonts w:ascii="Arial" w:hAnsi="Arial" w:cs="Arial"/>
          <w:sz w:val="22"/>
          <w:szCs w:val="22"/>
        </w:rPr>
        <w:t xml:space="preserve">Název projektu: </w:t>
      </w:r>
      <w:r w:rsidRPr="004F76C6">
        <w:rPr>
          <w:rFonts w:ascii="Arial" w:hAnsi="Arial" w:cs="Arial"/>
          <w:sz w:val="22"/>
          <w:szCs w:val="22"/>
        </w:rPr>
        <w:tab/>
      </w:r>
      <w:r w:rsidR="001A593F">
        <w:rPr>
          <w:rFonts w:ascii="Arial" w:hAnsi="Arial" w:cs="Arial"/>
          <w:sz w:val="22"/>
          <w:szCs w:val="22"/>
        </w:rPr>
        <w:t>Dodávka miniwebů</w:t>
      </w:r>
      <w:r>
        <w:rPr>
          <w:rFonts w:ascii="Arial" w:hAnsi="Arial" w:cs="Arial"/>
          <w:sz w:val="22"/>
          <w:szCs w:val="22"/>
        </w:rPr>
        <w:t xml:space="preserve"> statutárního města Brna</w:t>
      </w:r>
    </w:p>
    <w:p w14:paraId="3480BA1D" w14:textId="77777777" w:rsidR="00C25EAE" w:rsidRPr="004F76C6" w:rsidRDefault="00E80B8B" w:rsidP="00C25EAE">
      <w:pPr>
        <w:spacing w:line="276" w:lineRule="auto"/>
        <w:rPr>
          <w:rFonts w:ascii="Arial" w:hAnsi="Arial" w:cs="Arial"/>
          <w:sz w:val="22"/>
          <w:szCs w:val="22"/>
        </w:rPr>
      </w:pPr>
      <w:r>
        <w:rPr>
          <w:rFonts w:ascii="Arial" w:hAnsi="Arial" w:cs="Arial"/>
          <w:b/>
          <w:sz w:val="22"/>
          <w:szCs w:val="22"/>
        </w:rPr>
        <w:t>Číslo smlouvy S</w:t>
      </w:r>
      <w:r w:rsidR="00C25EAE" w:rsidRPr="004F76C6">
        <w:rPr>
          <w:rFonts w:ascii="Arial" w:hAnsi="Arial" w:cs="Arial"/>
          <w:b/>
          <w:sz w:val="22"/>
          <w:szCs w:val="22"/>
        </w:rPr>
        <w:t>MB:</w:t>
      </w:r>
      <w:r>
        <w:rPr>
          <w:rFonts w:ascii="Arial" w:hAnsi="Arial" w:cs="Arial"/>
          <w:b/>
          <w:sz w:val="22"/>
          <w:szCs w:val="22"/>
        </w:rPr>
        <w:tab/>
      </w:r>
      <w:r w:rsidR="00C25EAE" w:rsidRPr="004F76C6">
        <w:rPr>
          <w:rFonts w:ascii="Arial" w:hAnsi="Arial" w:cs="Arial"/>
          <w:b/>
          <w:sz w:val="22"/>
          <w:szCs w:val="22"/>
        </w:rPr>
        <w:tab/>
      </w:r>
      <w:r w:rsidR="00C25EAE">
        <w:rPr>
          <w:rFonts w:ascii="Arial" w:hAnsi="Arial" w:cs="Arial"/>
          <w:b/>
          <w:sz w:val="22"/>
          <w:szCs w:val="22"/>
        </w:rPr>
        <w:t>xxxxxx</w:t>
      </w:r>
      <w:r>
        <w:rPr>
          <w:rFonts w:ascii="Arial" w:hAnsi="Arial" w:cs="Arial"/>
          <w:b/>
          <w:sz w:val="22"/>
          <w:szCs w:val="22"/>
        </w:rPr>
        <w:t>xxxx</w:t>
      </w:r>
    </w:p>
    <w:p w14:paraId="4970BEE7" w14:textId="77777777" w:rsidR="00C25EAE" w:rsidRPr="004F76C6" w:rsidRDefault="00C25EAE" w:rsidP="00C25EAE">
      <w:pPr>
        <w:spacing w:line="276" w:lineRule="auto"/>
        <w:rPr>
          <w:rFonts w:ascii="Arial" w:hAnsi="Arial" w:cs="Arial"/>
          <w:b/>
          <w:sz w:val="22"/>
          <w:szCs w:val="22"/>
        </w:rPr>
      </w:pPr>
      <w:r>
        <w:rPr>
          <w:rFonts w:ascii="Arial" w:hAnsi="Arial" w:cs="Arial"/>
          <w:b/>
          <w:sz w:val="22"/>
          <w:szCs w:val="22"/>
        </w:rPr>
        <w:t>Označení webu</w:t>
      </w:r>
      <w:r w:rsidRPr="004F76C6">
        <w:rPr>
          <w:rFonts w:ascii="Arial" w:hAnsi="Arial" w:cs="Arial"/>
          <w:b/>
          <w:sz w:val="22"/>
          <w:szCs w:val="22"/>
        </w:rPr>
        <w:t>:</w:t>
      </w:r>
      <w:r w:rsidRPr="004F76C6">
        <w:rPr>
          <w:rFonts w:ascii="Arial" w:hAnsi="Arial" w:cs="Arial"/>
          <w:b/>
          <w:sz w:val="22"/>
          <w:szCs w:val="22"/>
        </w:rPr>
        <w:tab/>
      </w:r>
      <w:r>
        <w:rPr>
          <w:rFonts w:ascii="Arial" w:hAnsi="Arial" w:cs="Arial"/>
          <w:b/>
          <w:sz w:val="22"/>
          <w:szCs w:val="22"/>
        </w:rPr>
        <w:tab/>
      </w:r>
      <w:r w:rsidRPr="004F76C6">
        <w:rPr>
          <w:rFonts w:ascii="Arial" w:hAnsi="Arial" w:cs="Arial"/>
          <w:i/>
          <w:sz w:val="22"/>
          <w:szCs w:val="22"/>
        </w:rPr>
        <w:t xml:space="preserve">Název </w:t>
      </w:r>
      <w:r>
        <w:rPr>
          <w:rFonts w:ascii="Arial" w:hAnsi="Arial" w:cs="Arial"/>
          <w:i/>
          <w:sz w:val="22"/>
          <w:szCs w:val="22"/>
        </w:rPr>
        <w:t>webu</w:t>
      </w:r>
      <w:r w:rsidRPr="004F76C6">
        <w:rPr>
          <w:rFonts w:ascii="Arial" w:hAnsi="Arial" w:cs="Arial"/>
          <w:i/>
          <w:sz w:val="22"/>
          <w:szCs w:val="22"/>
        </w:rPr>
        <w:t xml:space="preserve"> / </w:t>
      </w:r>
      <w:r>
        <w:rPr>
          <w:rFonts w:ascii="Arial" w:hAnsi="Arial" w:cs="Arial"/>
          <w:i/>
          <w:sz w:val="22"/>
          <w:szCs w:val="22"/>
        </w:rPr>
        <w:t>nový nebo úprava</w:t>
      </w:r>
    </w:p>
    <w:p w14:paraId="055891FE" w14:textId="77777777" w:rsidR="00C25EAE" w:rsidRPr="004F76C6" w:rsidRDefault="00C25EAE" w:rsidP="00C25EAE">
      <w:pPr>
        <w:spacing w:line="276" w:lineRule="auto"/>
        <w:rPr>
          <w:rFonts w:ascii="Arial" w:hAnsi="Arial" w:cs="Arial"/>
          <w:b/>
          <w:sz w:val="22"/>
          <w:szCs w:val="22"/>
        </w:rPr>
      </w:pPr>
      <w:r w:rsidRPr="004F76C6">
        <w:rPr>
          <w:rFonts w:ascii="Arial" w:hAnsi="Arial" w:cs="Arial"/>
          <w:b/>
          <w:sz w:val="22"/>
          <w:szCs w:val="22"/>
        </w:rPr>
        <w:t xml:space="preserve">Zpracovatel </w:t>
      </w:r>
      <w:r>
        <w:rPr>
          <w:rFonts w:ascii="Arial" w:hAnsi="Arial" w:cs="Arial"/>
          <w:b/>
          <w:sz w:val="22"/>
          <w:szCs w:val="22"/>
        </w:rPr>
        <w:t>zadání</w:t>
      </w:r>
      <w:r w:rsidRPr="004F76C6">
        <w:rPr>
          <w:rFonts w:ascii="Arial" w:hAnsi="Arial" w:cs="Arial"/>
          <w:b/>
          <w:sz w:val="22"/>
          <w:szCs w:val="22"/>
        </w:rPr>
        <w:t>:</w:t>
      </w:r>
      <w:r w:rsidRPr="004F76C6">
        <w:rPr>
          <w:rFonts w:ascii="Arial" w:hAnsi="Arial" w:cs="Arial"/>
          <w:b/>
          <w:sz w:val="22"/>
          <w:szCs w:val="22"/>
        </w:rPr>
        <w:tab/>
      </w:r>
      <w:r>
        <w:rPr>
          <w:rFonts w:ascii="Arial" w:hAnsi="Arial" w:cs="Arial"/>
          <w:b/>
          <w:sz w:val="22"/>
          <w:szCs w:val="22"/>
        </w:rPr>
        <w:tab/>
      </w:r>
      <w:r>
        <w:rPr>
          <w:rFonts w:ascii="Arial" w:hAnsi="Arial" w:cs="Arial"/>
          <w:i/>
          <w:sz w:val="22"/>
          <w:szCs w:val="22"/>
        </w:rPr>
        <w:t xml:space="preserve"> jméno, příjmení </w:t>
      </w:r>
      <w:r w:rsidRPr="004F76C6">
        <w:rPr>
          <w:rFonts w:ascii="Arial" w:hAnsi="Arial" w:cs="Arial"/>
          <w:i/>
          <w:sz w:val="22"/>
          <w:szCs w:val="22"/>
        </w:rPr>
        <w:t>zpracovatele</w:t>
      </w:r>
    </w:p>
    <w:p w14:paraId="31E56A3B" w14:textId="77777777" w:rsidR="00C25EAE" w:rsidRDefault="00C25EAE" w:rsidP="00C25EAE">
      <w:pPr>
        <w:spacing w:line="276" w:lineRule="auto"/>
        <w:ind w:left="2832" w:hanging="2832"/>
        <w:rPr>
          <w:rFonts w:ascii="Arial" w:hAnsi="Arial" w:cs="Arial"/>
          <w:i/>
          <w:sz w:val="22"/>
          <w:szCs w:val="22"/>
        </w:rPr>
      </w:pPr>
      <w:r>
        <w:rPr>
          <w:rFonts w:ascii="Arial" w:hAnsi="Arial" w:cs="Arial"/>
          <w:b/>
          <w:sz w:val="22"/>
          <w:szCs w:val="22"/>
        </w:rPr>
        <w:t>Nový web</w:t>
      </w:r>
      <w:r w:rsidRPr="004F76C6">
        <w:rPr>
          <w:rFonts w:ascii="Arial" w:hAnsi="Arial" w:cs="Arial"/>
          <w:b/>
          <w:sz w:val="22"/>
          <w:szCs w:val="22"/>
        </w:rPr>
        <w:t xml:space="preserve"> / </w:t>
      </w:r>
      <w:r>
        <w:rPr>
          <w:rFonts w:ascii="Arial" w:hAnsi="Arial" w:cs="Arial"/>
          <w:b/>
          <w:sz w:val="22"/>
          <w:szCs w:val="22"/>
        </w:rPr>
        <w:t>úpravy</w:t>
      </w:r>
      <w:r w:rsidRPr="004F76C6">
        <w:rPr>
          <w:rFonts w:ascii="Arial" w:hAnsi="Arial" w:cs="Arial"/>
          <w:b/>
          <w:sz w:val="22"/>
          <w:szCs w:val="22"/>
        </w:rPr>
        <w:t>:</w:t>
      </w:r>
      <w:r w:rsidRPr="004F76C6">
        <w:rPr>
          <w:rFonts w:ascii="Arial" w:hAnsi="Arial" w:cs="Arial"/>
          <w:b/>
          <w:sz w:val="22"/>
          <w:szCs w:val="22"/>
        </w:rPr>
        <w:tab/>
      </w:r>
      <w:r>
        <w:rPr>
          <w:rFonts w:ascii="Arial" w:hAnsi="Arial" w:cs="Arial"/>
          <w:i/>
          <w:sz w:val="22"/>
          <w:szCs w:val="22"/>
        </w:rPr>
        <w:t>identifikace, zda se jedná o nový web, úpravy zásadního rozsahu-technické zhodnocení nebo úpravy v rámci provozu</w:t>
      </w:r>
    </w:p>
    <w:p w14:paraId="492932AC" w14:textId="77777777" w:rsidR="00C25EAE" w:rsidRPr="004F76C6" w:rsidRDefault="00C25EAE" w:rsidP="00C25EAE">
      <w:pPr>
        <w:spacing w:line="276" w:lineRule="auto"/>
        <w:ind w:left="2832" w:hanging="2832"/>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680"/>
        <w:gridCol w:w="1043"/>
        <w:gridCol w:w="1145"/>
        <w:gridCol w:w="1375"/>
        <w:gridCol w:w="1375"/>
      </w:tblGrid>
      <w:tr w:rsidR="00C25EAE" w:rsidRPr="004F76C6" w14:paraId="11A694C4" w14:textId="77777777" w:rsidTr="00632416">
        <w:tc>
          <w:tcPr>
            <w:tcW w:w="901" w:type="dxa"/>
            <w:shd w:val="clear" w:color="auto" w:fill="BFBFBF"/>
            <w:vAlign w:val="center"/>
          </w:tcPr>
          <w:p w14:paraId="4C89D723" w14:textId="77777777" w:rsidR="00C25EAE" w:rsidRPr="004F76C6" w:rsidRDefault="00C25EAE" w:rsidP="00632416">
            <w:pPr>
              <w:spacing w:line="276" w:lineRule="auto"/>
              <w:jc w:val="center"/>
              <w:rPr>
                <w:rFonts w:ascii="Arial" w:hAnsi="Arial" w:cs="Arial"/>
                <w:b/>
                <w:sz w:val="22"/>
                <w:szCs w:val="22"/>
              </w:rPr>
            </w:pPr>
            <w:r w:rsidRPr="004F76C6">
              <w:rPr>
                <w:rFonts w:ascii="Arial" w:hAnsi="Arial" w:cs="Arial"/>
                <w:b/>
                <w:sz w:val="22"/>
                <w:szCs w:val="22"/>
              </w:rPr>
              <w:t>číslo služby</w:t>
            </w:r>
          </w:p>
        </w:tc>
        <w:tc>
          <w:tcPr>
            <w:tcW w:w="3937" w:type="dxa"/>
            <w:shd w:val="clear" w:color="auto" w:fill="BFBFBF"/>
            <w:vAlign w:val="center"/>
          </w:tcPr>
          <w:p w14:paraId="5F0F2DB5" w14:textId="77777777" w:rsidR="00C25EAE" w:rsidRPr="004F76C6" w:rsidRDefault="00C25EAE" w:rsidP="00632416">
            <w:pPr>
              <w:spacing w:line="276" w:lineRule="auto"/>
              <w:jc w:val="center"/>
              <w:rPr>
                <w:rFonts w:ascii="Arial" w:hAnsi="Arial" w:cs="Arial"/>
                <w:b/>
                <w:sz w:val="22"/>
                <w:szCs w:val="22"/>
              </w:rPr>
            </w:pPr>
            <w:r w:rsidRPr="004F76C6">
              <w:rPr>
                <w:rFonts w:ascii="Arial" w:hAnsi="Arial" w:cs="Arial"/>
                <w:b/>
                <w:sz w:val="22"/>
                <w:szCs w:val="22"/>
              </w:rPr>
              <w:t>popis služby (odkaz na smlouvu)</w:t>
            </w:r>
          </w:p>
        </w:tc>
        <w:tc>
          <w:tcPr>
            <w:tcW w:w="1067" w:type="dxa"/>
            <w:shd w:val="clear" w:color="auto" w:fill="BFBFBF"/>
            <w:vAlign w:val="center"/>
          </w:tcPr>
          <w:p w14:paraId="64596A58" w14:textId="77777777" w:rsidR="00C25EAE" w:rsidRPr="004F76C6" w:rsidRDefault="00C25EAE" w:rsidP="00632416">
            <w:pPr>
              <w:spacing w:line="276" w:lineRule="auto"/>
              <w:jc w:val="center"/>
              <w:rPr>
                <w:rFonts w:ascii="Arial" w:hAnsi="Arial" w:cs="Arial"/>
                <w:b/>
                <w:sz w:val="22"/>
                <w:szCs w:val="22"/>
              </w:rPr>
            </w:pPr>
            <w:r w:rsidRPr="004F76C6">
              <w:rPr>
                <w:rFonts w:ascii="Arial" w:hAnsi="Arial" w:cs="Arial"/>
                <w:b/>
                <w:sz w:val="22"/>
                <w:szCs w:val="22"/>
              </w:rPr>
              <w:t>počet hodin</w:t>
            </w:r>
          </w:p>
        </w:tc>
        <w:tc>
          <w:tcPr>
            <w:tcW w:w="962" w:type="dxa"/>
            <w:shd w:val="clear" w:color="auto" w:fill="BFBFBF"/>
            <w:vAlign w:val="center"/>
          </w:tcPr>
          <w:p w14:paraId="555199E5" w14:textId="77777777" w:rsidR="00C25EAE" w:rsidRPr="004F76C6" w:rsidRDefault="00C25EAE" w:rsidP="00632416">
            <w:pPr>
              <w:spacing w:line="276" w:lineRule="auto"/>
              <w:jc w:val="center"/>
              <w:rPr>
                <w:rFonts w:ascii="Arial" w:hAnsi="Arial" w:cs="Arial"/>
                <w:b/>
                <w:sz w:val="22"/>
                <w:szCs w:val="22"/>
              </w:rPr>
            </w:pPr>
            <w:r w:rsidRPr="004F76C6">
              <w:rPr>
                <w:rFonts w:ascii="Arial" w:hAnsi="Arial" w:cs="Arial"/>
                <w:b/>
                <w:sz w:val="22"/>
                <w:szCs w:val="22"/>
              </w:rPr>
              <w:t>sazba Kč</w:t>
            </w:r>
            <w:r>
              <w:rPr>
                <w:rFonts w:ascii="Arial" w:hAnsi="Arial" w:cs="Arial"/>
                <w:b/>
                <w:sz w:val="22"/>
                <w:szCs w:val="22"/>
              </w:rPr>
              <w:t xml:space="preserve"> bez DPH</w:t>
            </w:r>
            <w:r w:rsidRPr="004F76C6">
              <w:rPr>
                <w:rFonts w:ascii="Arial" w:hAnsi="Arial" w:cs="Arial"/>
                <w:b/>
                <w:sz w:val="22"/>
                <w:szCs w:val="22"/>
              </w:rPr>
              <w:t>/hod</w:t>
            </w:r>
          </w:p>
        </w:tc>
        <w:tc>
          <w:tcPr>
            <w:tcW w:w="1418" w:type="dxa"/>
            <w:shd w:val="clear" w:color="auto" w:fill="BFBFBF"/>
            <w:vAlign w:val="center"/>
          </w:tcPr>
          <w:p w14:paraId="3689BD8F" w14:textId="77777777" w:rsidR="00C25EAE" w:rsidRPr="004F76C6" w:rsidRDefault="00C25EAE" w:rsidP="00632416">
            <w:pPr>
              <w:spacing w:line="276" w:lineRule="auto"/>
              <w:jc w:val="center"/>
              <w:rPr>
                <w:rFonts w:ascii="Arial" w:hAnsi="Arial" w:cs="Arial"/>
                <w:b/>
                <w:sz w:val="22"/>
                <w:szCs w:val="22"/>
              </w:rPr>
            </w:pPr>
            <w:r w:rsidRPr="004F76C6">
              <w:rPr>
                <w:rFonts w:ascii="Arial" w:hAnsi="Arial" w:cs="Arial"/>
                <w:b/>
                <w:sz w:val="22"/>
                <w:szCs w:val="22"/>
              </w:rPr>
              <w:t>celkem za službu Kč</w:t>
            </w:r>
            <w:r>
              <w:rPr>
                <w:rFonts w:ascii="Arial" w:hAnsi="Arial" w:cs="Arial"/>
                <w:b/>
                <w:sz w:val="22"/>
                <w:szCs w:val="22"/>
              </w:rPr>
              <w:t xml:space="preserve"> bez DPH</w:t>
            </w:r>
          </w:p>
        </w:tc>
        <w:tc>
          <w:tcPr>
            <w:tcW w:w="1417" w:type="dxa"/>
            <w:shd w:val="clear" w:color="auto" w:fill="BFBFBF"/>
            <w:vAlign w:val="center"/>
          </w:tcPr>
          <w:p w14:paraId="5D39E8D8" w14:textId="77777777" w:rsidR="00C25EAE" w:rsidRPr="004F76C6" w:rsidRDefault="00C25EAE" w:rsidP="00632416">
            <w:pPr>
              <w:spacing w:line="276" w:lineRule="auto"/>
              <w:jc w:val="center"/>
              <w:rPr>
                <w:rFonts w:ascii="Arial" w:hAnsi="Arial" w:cs="Arial"/>
                <w:b/>
                <w:sz w:val="22"/>
                <w:szCs w:val="22"/>
              </w:rPr>
            </w:pPr>
            <w:r w:rsidRPr="004F76C6">
              <w:rPr>
                <w:rFonts w:ascii="Arial" w:hAnsi="Arial" w:cs="Arial"/>
                <w:b/>
                <w:sz w:val="22"/>
                <w:szCs w:val="22"/>
              </w:rPr>
              <w:t>celkem za službu Kč</w:t>
            </w:r>
            <w:r>
              <w:rPr>
                <w:rFonts w:ascii="Arial" w:hAnsi="Arial" w:cs="Arial"/>
                <w:b/>
                <w:sz w:val="22"/>
                <w:szCs w:val="22"/>
              </w:rPr>
              <w:t xml:space="preserve"> vč. DPH</w:t>
            </w:r>
          </w:p>
        </w:tc>
      </w:tr>
      <w:tr w:rsidR="00C25EAE" w:rsidRPr="004F76C6" w14:paraId="0BB4CD2D" w14:textId="77777777" w:rsidTr="00632416">
        <w:tc>
          <w:tcPr>
            <w:tcW w:w="901" w:type="dxa"/>
            <w:shd w:val="clear" w:color="auto" w:fill="auto"/>
          </w:tcPr>
          <w:p w14:paraId="3EA5E511" w14:textId="77777777" w:rsidR="00C25EAE" w:rsidRPr="00EE2CE8" w:rsidRDefault="00C25EAE" w:rsidP="00632416">
            <w:pPr>
              <w:spacing w:line="276" w:lineRule="auto"/>
              <w:rPr>
                <w:rFonts w:ascii="Arial" w:hAnsi="Arial" w:cs="Arial"/>
                <w:sz w:val="22"/>
                <w:szCs w:val="22"/>
              </w:rPr>
            </w:pPr>
          </w:p>
        </w:tc>
        <w:tc>
          <w:tcPr>
            <w:tcW w:w="3937" w:type="dxa"/>
            <w:shd w:val="clear" w:color="auto" w:fill="auto"/>
          </w:tcPr>
          <w:p w14:paraId="7D518A0C" w14:textId="77777777" w:rsidR="00C25EAE" w:rsidRPr="00EE2CE8" w:rsidRDefault="00C25EAE" w:rsidP="00632416">
            <w:pPr>
              <w:spacing w:line="276" w:lineRule="auto"/>
              <w:rPr>
                <w:rFonts w:ascii="Arial" w:hAnsi="Arial" w:cs="Arial"/>
                <w:sz w:val="22"/>
                <w:szCs w:val="22"/>
              </w:rPr>
            </w:pPr>
          </w:p>
        </w:tc>
        <w:tc>
          <w:tcPr>
            <w:tcW w:w="1067" w:type="dxa"/>
            <w:shd w:val="clear" w:color="auto" w:fill="auto"/>
          </w:tcPr>
          <w:p w14:paraId="3C29FC80" w14:textId="77777777" w:rsidR="00C25EAE" w:rsidRPr="00EE2CE8" w:rsidRDefault="00C25EAE" w:rsidP="00632416">
            <w:pPr>
              <w:spacing w:line="276" w:lineRule="auto"/>
              <w:rPr>
                <w:rFonts w:ascii="Arial" w:hAnsi="Arial" w:cs="Arial"/>
                <w:sz w:val="22"/>
                <w:szCs w:val="22"/>
              </w:rPr>
            </w:pPr>
          </w:p>
        </w:tc>
        <w:tc>
          <w:tcPr>
            <w:tcW w:w="962" w:type="dxa"/>
            <w:shd w:val="clear" w:color="auto" w:fill="auto"/>
          </w:tcPr>
          <w:p w14:paraId="31C88401" w14:textId="77777777" w:rsidR="00C25EAE" w:rsidRPr="00EE2CE8" w:rsidRDefault="00C25EAE" w:rsidP="00632416">
            <w:pPr>
              <w:spacing w:line="276" w:lineRule="auto"/>
              <w:rPr>
                <w:rFonts w:ascii="Arial" w:hAnsi="Arial" w:cs="Arial"/>
                <w:sz w:val="22"/>
                <w:szCs w:val="22"/>
              </w:rPr>
            </w:pPr>
          </w:p>
        </w:tc>
        <w:tc>
          <w:tcPr>
            <w:tcW w:w="1418" w:type="dxa"/>
            <w:shd w:val="clear" w:color="auto" w:fill="auto"/>
          </w:tcPr>
          <w:p w14:paraId="747CFB78" w14:textId="77777777" w:rsidR="00C25EAE" w:rsidRPr="00EE2CE8" w:rsidRDefault="00C25EAE" w:rsidP="00632416">
            <w:pPr>
              <w:spacing w:line="276" w:lineRule="auto"/>
              <w:rPr>
                <w:rFonts w:ascii="Arial" w:hAnsi="Arial" w:cs="Arial"/>
                <w:sz w:val="22"/>
                <w:szCs w:val="22"/>
              </w:rPr>
            </w:pPr>
          </w:p>
        </w:tc>
        <w:tc>
          <w:tcPr>
            <w:tcW w:w="1417" w:type="dxa"/>
            <w:shd w:val="clear" w:color="auto" w:fill="auto"/>
          </w:tcPr>
          <w:p w14:paraId="79C81404" w14:textId="77777777" w:rsidR="00C25EAE" w:rsidRPr="00EE2CE8" w:rsidRDefault="00C25EAE" w:rsidP="00632416">
            <w:pPr>
              <w:spacing w:line="276" w:lineRule="auto"/>
              <w:rPr>
                <w:rFonts w:ascii="Arial" w:hAnsi="Arial" w:cs="Arial"/>
                <w:i/>
                <w:sz w:val="22"/>
                <w:szCs w:val="22"/>
              </w:rPr>
            </w:pPr>
          </w:p>
        </w:tc>
      </w:tr>
      <w:tr w:rsidR="00C25EAE" w:rsidRPr="004F76C6" w14:paraId="5915A976" w14:textId="77777777" w:rsidTr="00632416">
        <w:tc>
          <w:tcPr>
            <w:tcW w:w="901" w:type="dxa"/>
            <w:shd w:val="clear" w:color="auto" w:fill="auto"/>
          </w:tcPr>
          <w:p w14:paraId="322FE43B" w14:textId="77777777" w:rsidR="00C25EAE" w:rsidRPr="00EE2CE8" w:rsidRDefault="00C25EAE" w:rsidP="00632416">
            <w:pPr>
              <w:spacing w:line="276" w:lineRule="auto"/>
              <w:rPr>
                <w:rFonts w:ascii="Arial" w:hAnsi="Arial" w:cs="Arial"/>
                <w:i/>
                <w:sz w:val="22"/>
                <w:szCs w:val="22"/>
              </w:rPr>
            </w:pPr>
          </w:p>
        </w:tc>
        <w:tc>
          <w:tcPr>
            <w:tcW w:w="3937" w:type="dxa"/>
            <w:shd w:val="clear" w:color="auto" w:fill="auto"/>
          </w:tcPr>
          <w:p w14:paraId="72537DB4" w14:textId="77777777" w:rsidR="00C25EAE" w:rsidRPr="00EE2CE8" w:rsidRDefault="00C25EAE" w:rsidP="00632416">
            <w:pPr>
              <w:spacing w:line="276" w:lineRule="auto"/>
              <w:rPr>
                <w:rFonts w:ascii="Arial" w:hAnsi="Arial" w:cs="Arial"/>
                <w:i/>
                <w:sz w:val="22"/>
                <w:szCs w:val="22"/>
              </w:rPr>
            </w:pPr>
          </w:p>
        </w:tc>
        <w:tc>
          <w:tcPr>
            <w:tcW w:w="1067" w:type="dxa"/>
            <w:shd w:val="clear" w:color="auto" w:fill="auto"/>
          </w:tcPr>
          <w:p w14:paraId="080A4D2B" w14:textId="77777777" w:rsidR="00C25EAE" w:rsidRPr="00EE2CE8" w:rsidRDefault="00C25EAE" w:rsidP="00632416">
            <w:pPr>
              <w:spacing w:line="276" w:lineRule="auto"/>
              <w:rPr>
                <w:rFonts w:ascii="Arial" w:hAnsi="Arial" w:cs="Arial"/>
                <w:i/>
                <w:sz w:val="22"/>
                <w:szCs w:val="22"/>
              </w:rPr>
            </w:pPr>
          </w:p>
        </w:tc>
        <w:tc>
          <w:tcPr>
            <w:tcW w:w="962" w:type="dxa"/>
            <w:shd w:val="clear" w:color="auto" w:fill="auto"/>
          </w:tcPr>
          <w:p w14:paraId="0E3F17F5" w14:textId="77777777" w:rsidR="00C25EAE" w:rsidRPr="00EE2CE8" w:rsidRDefault="00C25EAE" w:rsidP="00632416">
            <w:pPr>
              <w:spacing w:line="276" w:lineRule="auto"/>
              <w:rPr>
                <w:rFonts w:ascii="Arial" w:hAnsi="Arial" w:cs="Arial"/>
                <w:i/>
                <w:sz w:val="22"/>
                <w:szCs w:val="22"/>
              </w:rPr>
            </w:pPr>
          </w:p>
        </w:tc>
        <w:tc>
          <w:tcPr>
            <w:tcW w:w="1418" w:type="dxa"/>
            <w:shd w:val="clear" w:color="auto" w:fill="auto"/>
          </w:tcPr>
          <w:p w14:paraId="2586C15C" w14:textId="77777777" w:rsidR="00C25EAE" w:rsidRPr="00EE2CE8" w:rsidRDefault="00C25EAE" w:rsidP="00632416">
            <w:pPr>
              <w:spacing w:line="276" w:lineRule="auto"/>
              <w:rPr>
                <w:rFonts w:ascii="Arial" w:hAnsi="Arial" w:cs="Arial"/>
                <w:i/>
                <w:sz w:val="22"/>
                <w:szCs w:val="22"/>
              </w:rPr>
            </w:pPr>
          </w:p>
        </w:tc>
        <w:tc>
          <w:tcPr>
            <w:tcW w:w="1417" w:type="dxa"/>
            <w:shd w:val="clear" w:color="auto" w:fill="auto"/>
          </w:tcPr>
          <w:p w14:paraId="3DB4B878" w14:textId="77777777" w:rsidR="00C25EAE" w:rsidRPr="00EE2CE8" w:rsidRDefault="00C25EAE" w:rsidP="00632416">
            <w:pPr>
              <w:spacing w:line="276" w:lineRule="auto"/>
              <w:rPr>
                <w:rFonts w:ascii="Arial" w:hAnsi="Arial" w:cs="Arial"/>
                <w:i/>
                <w:sz w:val="22"/>
                <w:szCs w:val="22"/>
              </w:rPr>
            </w:pPr>
          </w:p>
        </w:tc>
      </w:tr>
      <w:tr w:rsidR="00C25EAE" w:rsidRPr="004F76C6" w14:paraId="2A0AC65F" w14:textId="77777777" w:rsidTr="00632416">
        <w:tc>
          <w:tcPr>
            <w:tcW w:w="901" w:type="dxa"/>
            <w:shd w:val="clear" w:color="auto" w:fill="auto"/>
          </w:tcPr>
          <w:p w14:paraId="2F12F3DA" w14:textId="77777777" w:rsidR="00C25EAE" w:rsidRPr="00EE2CE8" w:rsidRDefault="00C25EAE" w:rsidP="00632416">
            <w:pPr>
              <w:spacing w:line="276" w:lineRule="auto"/>
              <w:rPr>
                <w:rFonts w:ascii="Arial" w:hAnsi="Arial" w:cs="Arial"/>
                <w:i/>
                <w:sz w:val="22"/>
                <w:szCs w:val="22"/>
              </w:rPr>
            </w:pPr>
          </w:p>
        </w:tc>
        <w:tc>
          <w:tcPr>
            <w:tcW w:w="3937" w:type="dxa"/>
            <w:shd w:val="clear" w:color="auto" w:fill="auto"/>
          </w:tcPr>
          <w:p w14:paraId="0521BFD3" w14:textId="77777777" w:rsidR="00C25EAE" w:rsidRPr="00EE2CE8" w:rsidRDefault="00C25EAE" w:rsidP="00632416">
            <w:pPr>
              <w:spacing w:line="276" w:lineRule="auto"/>
              <w:rPr>
                <w:rFonts w:ascii="Arial" w:hAnsi="Arial" w:cs="Arial"/>
                <w:i/>
                <w:sz w:val="22"/>
                <w:szCs w:val="22"/>
              </w:rPr>
            </w:pPr>
          </w:p>
        </w:tc>
        <w:tc>
          <w:tcPr>
            <w:tcW w:w="1067" w:type="dxa"/>
            <w:shd w:val="clear" w:color="auto" w:fill="auto"/>
          </w:tcPr>
          <w:p w14:paraId="7AC8BC05" w14:textId="77777777" w:rsidR="00C25EAE" w:rsidRPr="00EE2CE8" w:rsidRDefault="00C25EAE" w:rsidP="00632416">
            <w:pPr>
              <w:spacing w:line="276" w:lineRule="auto"/>
              <w:rPr>
                <w:rFonts w:ascii="Arial" w:hAnsi="Arial" w:cs="Arial"/>
                <w:i/>
                <w:sz w:val="22"/>
                <w:szCs w:val="22"/>
              </w:rPr>
            </w:pPr>
          </w:p>
        </w:tc>
        <w:tc>
          <w:tcPr>
            <w:tcW w:w="962" w:type="dxa"/>
            <w:shd w:val="clear" w:color="auto" w:fill="auto"/>
          </w:tcPr>
          <w:p w14:paraId="01E1F8C4" w14:textId="77777777" w:rsidR="00C25EAE" w:rsidRPr="00EE2CE8" w:rsidRDefault="00C25EAE" w:rsidP="00632416">
            <w:pPr>
              <w:spacing w:line="276" w:lineRule="auto"/>
              <w:rPr>
                <w:rFonts w:ascii="Arial" w:hAnsi="Arial" w:cs="Arial"/>
                <w:i/>
                <w:sz w:val="22"/>
                <w:szCs w:val="22"/>
              </w:rPr>
            </w:pPr>
          </w:p>
        </w:tc>
        <w:tc>
          <w:tcPr>
            <w:tcW w:w="1418" w:type="dxa"/>
            <w:shd w:val="clear" w:color="auto" w:fill="auto"/>
          </w:tcPr>
          <w:p w14:paraId="55112EE0" w14:textId="77777777" w:rsidR="00C25EAE" w:rsidRPr="00EE2CE8" w:rsidRDefault="00C25EAE" w:rsidP="00632416">
            <w:pPr>
              <w:spacing w:line="276" w:lineRule="auto"/>
              <w:rPr>
                <w:rFonts w:ascii="Arial" w:hAnsi="Arial" w:cs="Arial"/>
                <w:i/>
                <w:sz w:val="22"/>
                <w:szCs w:val="22"/>
              </w:rPr>
            </w:pPr>
          </w:p>
        </w:tc>
        <w:tc>
          <w:tcPr>
            <w:tcW w:w="1417" w:type="dxa"/>
            <w:shd w:val="clear" w:color="auto" w:fill="auto"/>
          </w:tcPr>
          <w:p w14:paraId="0F401FA5" w14:textId="77777777" w:rsidR="00C25EAE" w:rsidRPr="00EE2CE8" w:rsidRDefault="00C25EAE" w:rsidP="00632416">
            <w:pPr>
              <w:spacing w:line="276" w:lineRule="auto"/>
              <w:rPr>
                <w:rFonts w:ascii="Arial" w:hAnsi="Arial" w:cs="Arial"/>
                <w:i/>
                <w:sz w:val="22"/>
                <w:szCs w:val="22"/>
              </w:rPr>
            </w:pPr>
          </w:p>
        </w:tc>
      </w:tr>
      <w:tr w:rsidR="00C25EAE" w:rsidRPr="004F76C6" w14:paraId="2105A1EA" w14:textId="77777777" w:rsidTr="00632416">
        <w:tc>
          <w:tcPr>
            <w:tcW w:w="6867" w:type="dxa"/>
            <w:gridSpan w:val="4"/>
            <w:shd w:val="clear" w:color="auto" w:fill="auto"/>
            <w:vAlign w:val="center"/>
          </w:tcPr>
          <w:p w14:paraId="7A6904A6" w14:textId="77777777" w:rsidR="00C25EAE" w:rsidRPr="004F76C6" w:rsidRDefault="00C25EAE" w:rsidP="00632416">
            <w:pPr>
              <w:spacing w:line="276" w:lineRule="auto"/>
              <w:rPr>
                <w:rFonts w:ascii="Arial" w:hAnsi="Arial" w:cs="Arial"/>
                <w:b/>
                <w:sz w:val="22"/>
                <w:szCs w:val="22"/>
              </w:rPr>
            </w:pPr>
            <w:r w:rsidRPr="004F76C6">
              <w:rPr>
                <w:rFonts w:ascii="Arial" w:hAnsi="Arial" w:cs="Arial"/>
                <w:b/>
                <w:sz w:val="22"/>
                <w:szCs w:val="22"/>
              </w:rPr>
              <w:t>Celkem Kč</w:t>
            </w:r>
          </w:p>
        </w:tc>
        <w:tc>
          <w:tcPr>
            <w:tcW w:w="1418" w:type="dxa"/>
          </w:tcPr>
          <w:p w14:paraId="29E441DA" w14:textId="77777777" w:rsidR="00C25EAE" w:rsidRPr="00EE2CE8" w:rsidRDefault="00C25EAE" w:rsidP="00632416">
            <w:pPr>
              <w:spacing w:line="276" w:lineRule="auto"/>
              <w:rPr>
                <w:rFonts w:ascii="Arial" w:hAnsi="Arial" w:cs="Arial"/>
                <w:sz w:val="22"/>
                <w:szCs w:val="22"/>
              </w:rPr>
            </w:pPr>
          </w:p>
        </w:tc>
        <w:tc>
          <w:tcPr>
            <w:tcW w:w="1418" w:type="dxa"/>
            <w:shd w:val="clear" w:color="auto" w:fill="auto"/>
          </w:tcPr>
          <w:p w14:paraId="34BF1140" w14:textId="77777777" w:rsidR="00C25EAE" w:rsidRPr="00EE2CE8" w:rsidRDefault="00C25EAE" w:rsidP="00632416">
            <w:pPr>
              <w:spacing w:line="276" w:lineRule="auto"/>
              <w:rPr>
                <w:rFonts w:ascii="Arial" w:hAnsi="Arial" w:cs="Arial"/>
                <w:sz w:val="22"/>
                <w:szCs w:val="22"/>
              </w:rPr>
            </w:pPr>
          </w:p>
        </w:tc>
      </w:tr>
    </w:tbl>
    <w:p w14:paraId="7021436E" w14:textId="77777777" w:rsidR="00C25EAE" w:rsidRDefault="00C25EAE" w:rsidP="00C25EAE">
      <w:pPr>
        <w:spacing w:line="276" w:lineRule="auto"/>
        <w:ind w:left="2832" w:hanging="2832"/>
        <w:rPr>
          <w:rFonts w:ascii="Arial" w:hAnsi="Arial" w:cs="Arial"/>
          <w:i/>
          <w:sz w:val="16"/>
          <w:szCs w:val="16"/>
        </w:rPr>
      </w:pPr>
    </w:p>
    <w:p w14:paraId="4724C05B" w14:textId="77777777" w:rsidR="00C25EAE" w:rsidRDefault="00C25EAE" w:rsidP="00C25EAE">
      <w:pPr>
        <w:spacing w:line="276" w:lineRule="auto"/>
        <w:ind w:left="2832" w:hanging="2832"/>
        <w:rPr>
          <w:rFonts w:ascii="Arial" w:hAnsi="Arial" w:cs="Arial"/>
          <w:i/>
          <w:sz w:val="16"/>
          <w:szCs w:val="16"/>
        </w:rPr>
      </w:pPr>
    </w:p>
    <w:p w14:paraId="67F44463" w14:textId="77777777" w:rsidR="00C25EAE" w:rsidRPr="004F76C6" w:rsidRDefault="00C25EAE" w:rsidP="00C25EAE">
      <w:pPr>
        <w:spacing w:line="276" w:lineRule="auto"/>
        <w:rPr>
          <w:rFonts w:ascii="Arial" w:hAnsi="Arial" w:cs="Arial"/>
          <w:b/>
          <w:sz w:val="22"/>
          <w:szCs w:val="22"/>
        </w:rPr>
      </w:pPr>
      <w:r>
        <w:rPr>
          <w:rFonts w:ascii="Arial" w:hAnsi="Arial" w:cs="Arial"/>
          <w:b/>
          <w:sz w:val="22"/>
          <w:szCs w:val="22"/>
        </w:rPr>
        <w:t>Popis prací:</w:t>
      </w:r>
    </w:p>
    <w:p w14:paraId="20F0884C" w14:textId="77777777" w:rsidR="00C25EAE" w:rsidRPr="004F76C6" w:rsidRDefault="00C25EAE" w:rsidP="00C25EAE">
      <w:pPr>
        <w:spacing w:line="276" w:lineRule="auto"/>
        <w:rPr>
          <w:rFonts w:ascii="Arial" w:hAnsi="Arial" w:cs="Arial"/>
          <w:i/>
          <w:sz w:val="22"/>
          <w:szCs w:val="22"/>
        </w:rPr>
      </w:pP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 xml:space="preserve">opis prací, </w:t>
      </w:r>
      <w:r w:rsidRPr="004F76C6">
        <w:rPr>
          <w:rFonts w:ascii="Arial" w:hAnsi="Arial" w:cs="Arial"/>
          <w:i/>
          <w:sz w:val="22"/>
          <w:szCs w:val="22"/>
        </w:rPr>
        <w:t>P</w:t>
      </w:r>
      <w:r>
        <w:rPr>
          <w:rFonts w:ascii="Arial" w:hAnsi="Arial" w:cs="Arial"/>
          <w:i/>
          <w:sz w:val="22"/>
          <w:szCs w:val="22"/>
        </w:rPr>
        <w:t>opis prací</w:t>
      </w:r>
      <w:r w:rsidRPr="004F76C6">
        <w:rPr>
          <w:rFonts w:ascii="Arial" w:hAnsi="Arial" w:cs="Arial"/>
          <w:i/>
          <w:sz w:val="22"/>
          <w:szCs w:val="22"/>
        </w:rPr>
        <w:t>.</w:t>
      </w:r>
    </w:p>
    <w:p w14:paraId="46A98887" w14:textId="77777777" w:rsidR="00C25EAE" w:rsidRPr="004F76C6" w:rsidRDefault="00C25EAE" w:rsidP="00C25EAE">
      <w:pPr>
        <w:spacing w:line="276" w:lineRule="auto"/>
        <w:rPr>
          <w:rFonts w:ascii="Arial" w:hAnsi="Arial" w:cs="Arial"/>
          <w:b/>
          <w:sz w:val="22"/>
          <w:szCs w:val="22"/>
        </w:rPr>
      </w:pPr>
    </w:p>
    <w:p w14:paraId="70E7705E" w14:textId="77777777" w:rsidR="00C25EAE" w:rsidRPr="00EE2CE8" w:rsidRDefault="00C25EAE" w:rsidP="00C25EAE">
      <w:pPr>
        <w:spacing w:line="276" w:lineRule="auto"/>
        <w:ind w:left="2832" w:hanging="2832"/>
        <w:rPr>
          <w:rFonts w:ascii="Arial" w:hAnsi="Arial" w:cs="Arial"/>
          <w:sz w:val="16"/>
          <w:szCs w:val="16"/>
        </w:rPr>
      </w:pPr>
    </w:p>
    <w:p w14:paraId="79CEB15E" w14:textId="77777777" w:rsidR="00C25EAE" w:rsidRDefault="00C25EAE" w:rsidP="00C25EAE">
      <w:pPr>
        <w:spacing w:line="276" w:lineRule="auto"/>
        <w:ind w:left="2832" w:hanging="2832"/>
        <w:rPr>
          <w:rFonts w:ascii="Arial" w:hAnsi="Arial" w:cs="Arial"/>
          <w:i/>
          <w:sz w:val="16"/>
          <w:szCs w:val="16"/>
        </w:rPr>
      </w:pPr>
    </w:p>
    <w:p w14:paraId="097760A8" w14:textId="77777777" w:rsidR="00C25EAE" w:rsidRDefault="00C25EAE" w:rsidP="00C25EAE">
      <w:pPr>
        <w:spacing w:line="276" w:lineRule="auto"/>
        <w:ind w:left="2832" w:hanging="2832"/>
        <w:rPr>
          <w:rFonts w:ascii="Arial" w:hAnsi="Arial" w:cs="Arial"/>
          <w:i/>
          <w:sz w:val="16"/>
          <w:szCs w:val="16"/>
        </w:rPr>
      </w:pPr>
    </w:p>
    <w:p w14:paraId="43C3CA19" w14:textId="77777777" w:rsidR="00C25EAE" w:rsidRPr="004F76C6" w:rsidRDefault="00C25EAE" w:rsidP="00C25EAE">
      <w:pPr>
        <w:spacing w:line="276" w:lineRule="auto"/>
        <w:ind w:left="2832" w:hanging="2832"/>
        <w:rPr>
          <w:rFonts w:ascii="Arial" w:hAnsi="Arial" w:cs="Arial"/>
          <w:i/>
          <w:sz w:val="22"/>
          <w:szCs w:val="22"/>
        </w:rPr>
      </w:pPr>
    </w:p>
    <w:p w14:paraId="492CFC58" w14:textId="77777777" w:rsidR="00C25EAE" w:rsidRPr="004F76C6" w:rsidRDefault="00C25EAE" w:rsidP="00C25EAE">
      <w:pPr>
        <w:spacing w:line="276" w:lineRule="auto"/>
        <w:rPr>
          <w:rFonts w:ascii="Arial" w:hAnsi="Arial" w:cs="Arial"/>
          <w:b/>
          <w:sz w:val="22"/>
          <w:szCs w:val="22"/>
        </w:rPr>
      </w:pPr>
      <w:r>
        <w:rPr>
          <w:rFonts w:ascii="Arial" w:hAnsi="Arial" w:cs="Arial"/>
          <w:b/>
          <w:sz w:val="22"/>
          <w:szCs w:val="22"/>
        </w:rPr>
        <w:t>Za</w:t>
      </w:r>
      <w:r w:rsidRPr="004F76C6">
        <w:rPr>
          <w:rFonts w:ascii="Arial" w:hAnsi="Arial" w:cs="Arial"/>
          <w:b/>
          <w:sz w:val="22"/>
          <w:szCs w:val="22"/>
        </w:rPr>
        <w:t xml:space="preserve">dání plnění dne: </w:t>
      </w:r>
      <w:r>
        <w:rPr>
          <w:rFonts w:ascii="Arial" w:hAnsi="Arial" w:cs="Arial"/>
          <w:i/>
          <w:sz w:val="22"/>
          <w:szCs w:val="22"/>
        </w:rPr>
        <w:t>datum za</w:t>
      </w:r>
      <w:r w:rsidRPr="004F76C6">
        <w:rPr>
          <w:rFonts w:ascii="Arial" w:hAnsi="Arial" w:cs="Arial"/>
          <w:i/>
          <w:sz w:val="22"/>
          <w:szCs w:val="22"/>
        </w:rPr>
        <w:t>dání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tblGrid>
      <w:tr w:rsidR="00C25EAE" w:rsidRPr="004F76C6" w14:paraId="00B3A819" w14:textId="77777777" w:rsidTr="00632416">
        <w:trPr>
          <w:trHeight w:val="103"/>
        </w:trPr>
        <w:tc>
          <w:tcPr>
            <w:tcW w:w="6374" w:type="dxa"/>
            <w:shd w:val="clear" w:color="auto" w:fill="BFBFBF"/>
            <w:vAlign w:val="center"/>
          </w:tcPr>
          <w:p w14:paraId="5DD99EF3" w14:textId="77777777" w:rsidR="00C25EAE" w:rsidRPr="004F76C6" w:rsidRDefault="00C25EAE" w:rsidP="00632416">
            <w:pPr>
              <w:spacing w:line="276" w:lineRule="auto"/>
              <w:rPr>
                <w:rFonts w:ascii="Arial" w:hAnsi="Arial" w:cs="Arial"/>
                <w:b/>
                <w:sz w:val="22"/>
                <w:szCs w:val="22"/>
              </w:rPr>
            </w:pPr>
            <w:r w:rsidRPr="004F76C6">
              <w:rPr>
                <w:rFonts w:ascii="Arial" w:hAnsi="Arial" w:cs="Arial"/>
                <w:b/>
                <w:sz w:val="22"/>
                <w:szCs w:val="22"/>
              </w:rPr>
              <w:t>Za poskytovatele</w:t>
            </w:r>
          </w:p>
        </w:tc>
      </w:tr>
      <w:tr w:rsidR="00C25EAE" w:rsidRPr="004F76C6" w14:paraId="68721961" w14:textId="77777777" w:rsidTr="00632416">
        <w:trPr>
          <w:trHeight w:val="838"/>
        </w:trPr>
        <w:tc>
          <w:tcPr>
            <w:tcW w:w="6374" w:type="dxa"/>
            <w:tcBorders>
              <w:bottom w:val="single" w:sz="4" w:space="0" w:color="auto"/>
            </w:tcBorders>
            <w:shd w:val="clear" w:color="auto" w:fill="auto"/>
            <w:vAlign w:val="center"/>
          </w:tcPr>
          <w:p w14:paraId="07447611" w14:textId="77777777" w:rsidR="00C25EAE" w:rsidRPr="004F76C6" w:rsidRDefault="00C25EAE" w:rsidP="00632416">
            <w:pPr>
              <w:spacing w:line="276" w:lineRule="auto"/>
              <w:rPr>
                <w:rFonts w:ascii="Arial" w:hAnsi="Arial" w:cs="Arial"/>
                <w:i/>
                <w:sz w:val="16"/>
                <w:szCs w:val="16"/>
              </w:rPr>
            </w:pPr>
            <w:r w:rsidRPr="004F76C6">
              <w:rPr>
                <w:rFonts w:ascii="Arial" w:hAnsi="Arial" w:cs="Arial"/>
                <w:i/>
                <w:sz w:val="16"/>
                <w:szCs w:val="16"/>
              </w:rPr>
              <w:t>Jméno a příjmení odpovědné osoby Poskytovatele</w:t>
            </w:r>
          </w:p>
        </w:tc>
      </w:tr>
      <w:tr w:rsidR="00C25EAE" w:rsidRPr="004F76C6" w14:paraId="6DF6C869" w14:textId="77777777" w:rsidTr="00632416">
        <w:trPr>
          <w:trHeight w:val="421"/>
        </w:trPr>
        <w:tc>
          <w:tcPr>
            <w:tcW w:w="6374" w:type="dxa"/>
            <w:shd w:val="clear" w:color="auto" w:fill="BFBFBF"/>
          </w:tcPr>
          <w:p w14:paraId="7C449436" w14:textId="77777777" w:rsidR="00C25EAE" w:rsidRPr="004F76C6" w:rsidRDefault="00C25EAE" w:rsidP="00632416">
            <w:pPr>
              <w:spacing w:line="276" w:lineRule="auto"/>
              <w:rPr>
                <w:rFonts w:ascii="Arial" w:hAnsi="Arial" w:cs="Arial"/>
                <w:b/>
                <w:sz w:val="22"/>
                <w:szCs w:val="22"/>
              </w:rPr>
            </w:pPr>
            <w:r w:rsidRPr="004F76C6">
              <w:rPr>
                <w:rFonts w:ascii="Arial" w:hAnsi="Arial" w:cs="Arial"/>
                <w:b/>
                <w:sz w:val="22"/>
                <w:szCs w:val="22"/>
              </w:rPr>
              <w:t>Za objednatele</w:t>
            </w:r>
          </w:p>
        </w:tc>
      </w:tr>
      <w:tr w:rsidR="00C25EAE" w:rsidRPr="004F76C6" w14:paraId="77620D26" w14:textId="77777777" w:rsidTr="00632416">
        <w:trPr>
          <w:trHeight w:val="838"/>
        </w:trPr>
        <w:tc>
          <w:tcPr>
            <w:tcW w:w="6374" w:type="dxa"/>
            <w:shd w:val="clear" w:color="auto" w:fill="auto"/>
            <w:vAlign w:val="center"/>
          </w:tcPr>
          <w:p w14:paraId="2F735A75" w14:textId="77777777" w:rsidR="00C25EAE" w:rsidRPr="006812C1" w:rsidRDefault="00C25EAE" w:rsidP="00632416">
            <w:pPr>
              <w:spacing w:line="276" w:lineRule="auto"/>
              <w:rPr>
                <w:rFonts w:ascii="Arial" w:hAnsi="Arial" w:cs="Arial"/>
                <w:sz w:val="22"/>
                <w:szCs w:val="22"/>
              </w:rPr>
            </w:pPr>
            <w:r w:rsidRPr="004F76C6">
              <w:rPr>
                <w:rFonts w:ascii="Arial" w:hAnsi="Arial" w:cs="Arial"/>
                <w:i/>
                <w:sz w:val="16"/>
                <w:szCs w:val="16"/>
              </w:rPr>
              <w:t>Jméno a příjmení odpovědné osoby Objednatele</w:t>
            </w:r>
          </w:p>
        </w:tc>
      </w:tr>
    </w:tbl>
    <w:p w14:paraId="079F520F" w14:textId="77777777" w:rsidR="00C25EAE" w:rsidRPr="004F76C6" w:rsidRDefault="00C25EAE" w:rsidP="00C25EAE">
      <w:pPr>
        <w:spacing w:line="276" w:lineRule="auto"/>
        <w:rPr>
          <w:rFonts w:ascii="Arial" w:hAnsi="Arial" w:cs="Arial"/>
          <w:b/>
          <w:sz w:val="22"/>
          <w:szCs w:val="22"/>
        </w:rPr>
      </w:pPr>
    </w:p>
    <w:p w14:paraId="061BC89E" w14:textId="77777777" w:rsidR="00C25EAE" w:rsidRPr="004F76C6" w:rsidRDefault="00C25EAE" w:rsidP="00C25EAE">
      <w:pPr>
        <w:spacing w:line="276" w:lineRule="auto"/>
        <w:rPr>
          <w:rFonts w:ascii="Arial" w:hAnsi="Arial" w:cs="Arial"/>
          <w:i/>
          <w:sz w:val="22"/>
          <w:szCs w:val="22"/>
        </w:rPr>
      </w:pPr>
    </w:p>
    <w:p w14:paraId="72EC0D98" w14:textId="77777777" w:rsidR="00C25EAE" w:rsidRPr="004F76C6" w:rsidRDefault="00C25EAE" w:rsidP="00C25EAE">
      <w:pPr>
        <w:spacing w:line="276" w:lineRule="auto"/>
        <w:rPr>
          <w:rFonts w:ascii="Arial" w:hAnsi="Arial" w:cs="Arial"/>
          <w:b/>
          <w:sz w:val="22"/>
          <w:szCs w:val="22"/>
        </w:rPr>
      </w:pPr>
      <w:r>
        <w:rPr>
          <w:rFonts w:ascii="Arial" w:hAnsi="Arial" w:cs="Arial"/>
          <w:b/>
          <w:sz w:val="22"/>
          <w:szCs w:val="22"/>
        </w:rPr>
        <w:t>Akceptace zadá</w:t>
      </w:r>
      <w:r w:rsidRPr="004F76C6">
        <w:rPr>
          <w:rFonts w:ascii="Arial" w:hAnsi="Arial" w:cs="Arial"/>
          <w:b/>
          <w:sz w:val="22"/>
          <w:szCs w:val="22"/>
        </w:rPr>
        <w:t xml:space="preserve">ní </w:t>
      </w:r>
      <w:r>
        <w:rPr>
          <w:rFonts w:ascii="Arial" w:hAnsi="Arial" w:cs="Arial"/>
          <w:b/>
          <w:sz w:val="22"/>
          <w:szCs w:val="22"/>
        </w:rPr>
        <w:t xml:space="preserve">OMI </w:t>
      </w:r>
      <w:r w:rsidRPr="004F76C6">
        <w:rPr>
          <w:rFonts w:ascii="Arial" w:hAnsi="Arial" w:cs="Arial"/>
          <w:b/>
          <w:sz w:val="22"/>
          <w:szCs w:val="22"/>
        </w:rPr>
        <w:t xml:space="preserve">dne: </w:t>
      </w:r>
      <w:r w:rsidRPr="004F76C6">
        <w:rPr>
          <w:rFonts w:ascii="Arial" w:hAnsi="Arial" w:cs="Arial"/>
          <w:i/>
          <w:sz w:val="22"/>
          <w:szCs w:val="22"/>
        </w:rPr>
        <w:t xml:space="preserve">datum </w:t>
      </w:r>
      <w:r>
        <w:rPr>
          <w:rFonts w:ascii="Arial" w:hAnsi="Arial" w:cs="Arial"/>
          <w:i/>
          <w:sz w:val="22"/>
          <w:szCs w:val="22"/>
        </w:rPr>
        <w:t>akceptace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tblGrid>
      <w:tr w:rsidR="00C25EAE" w:rsidRPr="004F76C6" w14:paraId="7628F3EF" w14:textId="77777777" w:rsidTr="00632416">
        <w:trPr>
          <w:trHeight w:val="353"/>
        </w:trPr>
        <w:tc>
          <w:tcPr>
            <w:tcW w:w="6374" w:type="dxa"/>
            <w:shd w:val="clear" w:color="auto" w:fill="BFBFBF"/>
            <w:vAlign w:val="center"/>
          </w:tcPr>
          <w:p w14:paraId="64D262E6" w14:textId="77777777" w:rsidR="00C25EAE" w:rsidRPr="004F76C6" w:rsidRDefault="00C25EAE" w:rsidP="00632416">
            <w:pPr>
              <w:spacing w:line="276" w:lineRule="auto"/>
              <w:rPr>
                <w:rFonts w:ascii="Arial" w:hAnsi="Arial" w:cs="Arial"/>
                <w:b/>
                <w:sz w:val="22"/>
                <w:szCs w:val="22"/>
              </w:rPr>
            </w:pPr>
            <w:r w:rsidRPr="004F76C6">
              <w:rPr>
                <w:rFonts w:ascii="Arial" w:hAnsi="Arial" w:cs="Arial"/>
                <w:b/>
                <w:sz w:val="22"/>
                <w:szCs w:val="22"/>
              </w:rPr>
              <w:t>Za objednatele převzal (akceptoval)</w:t>
            </w:r>
          </w:p>
        </w:tc>
      </w:tr>
      <w:tr w:rsidR="00C25EAE" w:rsidRPr="004F76C6" w14:paraId="067517B7" w14:textId="77777777" w:rsidTr="00632416">
        <w:trPr>
          <w:trHeight w:val="703"/>
        </w:trPr>
        <w:tc>
          <w:tcPr>
            <w:tcW w:w="6374" w:type="dxa"/>
            <w:tcBorders>
              <w:bottom w:val="single" w:sz="4" w:space="0" w:color="auto"/>
            </w:tcBorders>
            <w:shd w:val="clear" w:color="auto" w:fill="auto"/>
            <w:vAlign w:val="center"/>
          </w:tcPr>
          <w:p w14:paraId="1C23049F" w14:textId="77777777" w:rsidR="00C25EAE" w:rsidRPr="006812C1" w:rsidRDefault="00C25EAE" w:rsidP="00632416">
            <w:pPr>
              <w:spacing w:line="276" w:lineRule="auto"/>
              <w:rPr>
                <w:rFonts w:ascii="Arial" w:hAnsi="Arial" w:cs="Arial"/>
                <w:sz w:val="22"/>
                <w:szCs w:val="22"/>
              </w:rPr>
            </w:pPr>
            <w:r w:rsidRPr="004F76C6">
              <w:rPr>
                <w:rFonts w:ascii="Arial" w:hAnsi="Arial" w:cs="Arial"/>
                <w:i/>
                <w:sz w:val="16"/>
                <w:szCs w:val="16"/>
              </w:rPr>
              <w:t>Jméno a příjmení odpovědné osoby Objednatele</w:t>
            </w:r>
          </w:p>
        </w:tc>
      </w:tr>
    </w:tbl>
    <w:p w14:paraId="551B73B0" w14:textId="77777777" w:rsidR="000847DD" w:rsidRPr="004F76C6" w:rsidRDefault="000847DD" w:rsidP="006A584E">
      <w:pPr>
        <w:pStyle w:val="Zkladntext"/>
        <w:spacing w:line="276" w:lineRule="auto"/>
        <w:rPr>
          <w:rFonts w:ascii="Arial" w:hAnsi="Arial" w:cs="Arial"/>
          <w:sz w:val="22"/>
          <w:szCs w:val="22"/>
        </w:rPr>
      </w:pPr>
    </w:p>
    <w:p w14:paraId="19320739" w14:textId="77777777" w:rsidR="000847DD" w:rsidRPr="004F76C6" w:rsidRDefault="003A28B4" w:rsidP="006A584E">
      <w:pPr>
        <w:pStyle w:val="Zkladntext"/>
        <w:pageBreakBefore/>
        <w:spacing w:line="276" w:lineRule="auto"/>
        <w:jc w:val="center"/>
        <w:rPr>
          <w:rFonts w:ascii="Arial" w:eastAsia="Times New Roman" w:hAnsi="Arial" w:cs="Arial"/>
          <w:sz w:val="22"/>
          <w:szCs w:val="22"/>
        </w:rPr>
      </w:pPr>
      <w:r w:rsidRPr="004F76C6">
        <w:rPr>
          <w:rFonts w:ascii="Arial" w:hAnsi="Arial" w:cs="Arial"/>
          <w:bCs/>
          <w:sz w:val="22"/>
          <w:szCs w:val="22"/>
        </w:rPr>
        <w:lastRenderedPageBreak/>
        <w:t>Příloha</w:t>
      </w:r>
      <w:r w:rsidRPr="004F76C6">
        <w:rPr>
          <w:rFonts w:ascii="Arial" w:eastAsia="Times New Roman" w:hAnsi="Arial" w:cs="Arial"/>
          <w:bCs/>
          <w:sz w:val="22"/>
          <w:szCs w:val="22"/>
        </w:rPr>
        <w:t xml:space="preserve"> </w:t>
      </w:r>
      <w:r w:rsidRPr="004F76C6">
        <w:rPr>
          <w:rFonts w:ascii="Arial" w:hAnsi="Arial" w:cs="Arial"/>
          <w:bCs/>
          <w:sz w:val="22"/>
          <w:szCs w:val="22"/>
        </w:rPr>
        <w:t>č.</w:t>
      </w:r>
      <w:r w:rsidR="0051699C" w:rsidRPr="004F76C6">
        <w:rPr>
          <w:rFonts w:ascii="Arial" w:hAnsi="Arial" w:cs="Arial"/>
          <w:bCs/>
          <w:sz w:val="22"/>
          <w:szCs w:val="22"/>
        </w:rPr>
        <w:t xml:space="preserve"> </w:t>
      </w:r>
      <w:r w:rsidR="001A4E6E">
        <w:rPr>
          <w:rFonts w:ascii="Arial" w:hAnsi="Arial" w:cs="Arial"/>
          <w:bCs/>
          <w:sz w:val="22"/>
          <w:szCs w:val="22"/>
        </w:rPr>
        <w:t>3</w:t>
      </w:r>
      <w:r w:rsidR="00B76897" w:rsidRPr="004F76C6">
        <w:rPr>
          <w:rFonts w:ascii="Arial" w:hAnsi="Arial" w:cs="Arial"/>
          <w:noProof/>
          <w:sz w:val="22"/>
          <w:szCs w:val="22"/>
        </w:rPr>
        <w:drawing>
          <wp:anchor distT="0" distB="0" distL="114300" distR="114300" simplePos="0" relativeHeight="251657216" behindDoc="1" locked="0" layoutInCell="1" allowOverlap="1" wp14:anchorId="5808F7B6" wp14:editId="6B13F52E">
            <wp:simplePos x="0" y="0"/>
            <wp:positionH relativeFrom="column">
              <wp:posOffset>2938780</wp:posOffset>
            </wp:positionH>
            <wp:positionV relativeFrom="paragraph">
              <wp:posOffset>-4585970</wp:posOffset>
            </wp:positionV>
            <wp:extent cx="2962275" cy="819150"/>
            <wp:effectExtent l="0" t="0" r="0" b="0"/>
            <wp:wrapNone/>
            <wp:docPr id="2"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BD8D8" w14:textId="77777777" w:rsidR="000847DD" w:rsidRPr="004F76C6" w:rsidRDefault="007B2282" w:rsidP="006A584E">
      <w:pPr>
        <w:spacing w:line="276" w:lineRule="auto"/>
        <w:jc w:val="center"/>
        <w:rPr>
          <w:rFonts w:ascii="Arial" w:hAnsi="Arial" w:cs="Arial"/>
          <w:b/>
          <w:sz w:val="22"/>
          <w:szCs w:val="22"/>
        </w:rPr>
      </w:pPr>
      <w:r w:rsidRPr="004F76C6">
        <w:rPr>
          <w:rFonts w:ascii="Arial" w:hAnsi="Arial" w:cs="Arial"/>
          <w:b/>
          <w:sz w:val="22"/>
          <w:szCs w:val="22"/>
        </w:rPr>
        <w:t>Vzor A</w:t>
      </w:r>
      <w:r w:rsidR="000847DD" w:rsidRPr="004F76C6">
        <w:rPr>
          <w:rFonts w:ascii="Arial" w:hAnsi="Arial" w:cs="Arial"/>
          <w:b/>
          <w:sz w:val="22"/>
          <w:szCs w:val="22"/>
        </w:rPr>
        <w:t>kceptační protokol</w:t>
      </w:r>
      <w:r w:rsidRPr="004F76C6">
        <w:rPr>
          <w:rFonts w:ascii="Arial" w:hAnsi="Arial" w:cs="Arial"/>
          <w:b/>
          <w:sz w:val="22"/>
          <w:szCs w:val="22"/>
        </w:rPr>
        <w:t>u</w:t>
      </w:r>
    </w:p>
    <w:p w14:paraId="0BCAA6B8" w14:textId="77777777" w:rsidR="000847DD" w:rsidRPr="004F76C6" w:rsidRDefault="000847DD" w:rsidP="006A584E">
      <w:pPr>
        <w:pStyle w:val="Nadpis2"/>
        <w:spacing w:line="276" w:lineRule="auto"/>
        <w:ind w:left="2832" w:hanging="2832"/>
        <w:jc w:val="both"/>
        <w:rPr>
          <w:rFonts w:ascii="Arial" w:hAnsi="Arial" w:cs="Arial"/>
          <w:sz w:val="22"/>
          <w:szCs w:val="22"/>
        </w:rPr>
      </w:pPr>
      <w:r w:rsidRPr="004F76C6">
        <w:rPr>
          <w:rFonts w:ascii="Arial" w:hAnsi="Arial" w:cs="Arial"/>
          <w:sz w:val="22"/>
          <w:szCs w:val="22"/>
        </w:rPr>
        <w:t>Název projektu:</w:t>
      </w:r>
      <w:r w:rsidR="00E6790D" w:rsidRPr="004F76C6">
        <w:rPr>
          <w:rFonts w:ascii="Arial" w:hAnsi="Arial" w:cs="Arial"/>
          <w:sz w:val="22"/>
          <w:szCs w:val="22"/>
        </w:rPr>
        <w:t xml:space="preserve"> </w:t>
      </w:r>
      <w:r w:rsidR="00E6790D" w:rsidRPr="004F76C6">
        <w:rPr>
          <w:rFonts w:ascii="Arial" w:hAnsi="Arial" w:cs="Arial"/>
          <w:sz w:val="22"/>
          <w:szCs w:val="22"/>
        </w:rPr>
        <w:tab/>
      </w:r>
    </w:p>
    <w:p w14:paraId="786AA8EC" w14:textId="77777777" w:rsidR="000847DD" w:rsidRPr="004F76C6" w:rsidRDefault="00E80B8B" w:rsidP="006A584E">
      <w:pPr>
        <w:spacing w:line="276" w:lineRule="auto"/>
        <w:rPr>
          <w:rFonts w:ascii="Arial" w:hAnsi="Arial" w:cs="Arial"/>
          <w:sz w:val="22"/>
          <w:szCs w:val="22"/>
        </w:rPr>
      </w:pPr>
      <w:r>
        <w:rPr>
          <w:rFonts w:ascii="Arial" w:hAnsi="Arial" w:cs="Arial"/>
          <w:b/>
          <w:sz w:val="22"/>
          <w:szCs w:val="22"/>
        </w:rPr>
        <w:t>Číslo smlouvy S</w:t>
      </w:r>
      <w:r w:rsidR="000847DD" w:rsidRPr="004F76C6">
        <w:rPr>
          <w:rFonts w:ascii="Arial" w:hAnsi="Arial" w:cs="Arial"/>
          <w:b/>
          <w:sz w:val="22"/>
          <w:szCs w:val="22"/>
        </w:rPr>
        <w:t>MB:</w:t>
      </w:r>
      <w:r w:rsidR="000847DD" w:rsidRPr="004F76C6">
        <w:rPr>
          <w:rFonts w:ascii="Arial" w:hAnsi="Arial" w:cs="Arial"/>
          <w:b/>
          <w:sz w:val="22"/>
          <w:szCs w:val="22"/>
        </w:rPr>
        <w:tab/>
      </w:r>
    </w:p>
    <w:p w14:paraId="2EDF5BE6"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Etapa / fáze / období:</w:t>
      </w:r>
      <w:r w:rsidRPr="004F76C6">
        <w:rPr>
          <w:rFonts w:ascii="Arial" w:hAnsi="Arial" w:cs="Arial"/>
          <w:b/>
          <w:sz w:val="22"/>
          <w:szCs w:val="22"/>
        </w:rPr>
        <w:tab/>
      </w:r>
      <w:r w:rsidRPr="004F76C6">
        <w:rPr>
          <w:rFonts w:ascii="Arial" w:hAnsi="Arial" w:cs="Arial"/>
          <w:i/>
          <w:sz w:val="22"/>
          <w:szCs w:val="22"/>
        </w:rPr>
        <w:t>Název etapy / fáze</w:t>
      </w:r>
    </w:p>
    <w:p w14:paraId="49D54B43"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Zpracovatel projektu:</w:t>
      </w:r>
      <w:r w:rsidRPr="004F76C6">
        <w:rPr>
          <w:rFonts w:ascii="Arial" w:hAnsi="Arial" w:cs="Arial"/>
          <w:b/>
          <w:sz w:val="22"/>
          <w:szCs w:val="22"/>
        </w:rPr>
        <w:tab/>
      </w:r>
      <w:r w:rsidRPr="004F76C6">
        <w:rPr>
          <w:rFonts w:ascii="Arial" w:hAnsi="Arial" w:cs="Arial"/>
          <w:i/>
          <w:sz w:val="22"/>
          <w:szCs w:val="22"/>
        </w:rPr>
        <w:t>jméno, příjmení a funkce zpracovatele</w:t>
      </w:r>
    </w:p>
    <w:p w14:paraId="16B538D6" w14:textId="77777777" w:rsidR="000847DD" w:rsidRPr="004F76C6" w:rsidRDefault="000847DD" w:rsidP="006A584E">
      <w:pPr>
        <w:spacing w:line="276" w:lineRule="auto"/>
        <w:ind w:left="2832" w:hanging="2832"/>
        <w:rPr>
          <w:rFonts w:ascii="Arial" w:hAnsi="Arial" w:cs="Arial"/>
          <w:i/>
          <w:sz w:val="22"/>
          <w:szCs w:val="22"/>
        </w:rPr>
      </w:pPr>
      <w:r w:rsidRPr="004F76C6">
        <w:rPr>
          <w:rFonts w:ascii="Arial" w:hAnsi="Arial" w:cs="Arial"/>
          <w:b/>
          <w:sz w:val="22"/>
          <w:szCs w:val="22"/>
        </w:rPr>
        <w:t>Název zprávy / plnění:</w:t>
      </w:r>
      <w:r w:rsidRPr="004F76C6">
        <w:rPr>
          <w:rFonts w:ascii="Arial" w:hAnsi="Arial" w:cs="Arial"/>
          <w:b/>
          <w:sz w:val="22"/>
          <w:szCs w:val="22"/>
        </w:rPr>
        <w:tab/>
      </w:r>
      <w:r w:rsidRPr="004F76C6">
        <w:rPr>
          <w:rFonts w:ascii="Arial" w:hAnsi="Arial" w:cs="Arial"/>
          <w:i/>
          <w:sz w:val="22"/>
          <w:szCs w:val="22"/>
        </w:rPr>
        <w:t>odkazy na smlouvu (katalog služeb), forma akceptace, ceny bez DPH</w:t>
      </w:r>
    </w:p>
    <w:p w14:paraId="41522802" w14:textId="77777777" w:rsidR="000847DD" w:rsidRPr="004F76C6" w:rsidRDefault="000847DD" w:rsidP="006A584E">
      <w:pPr>
        <w:spacing w:line="276" w:lineRule="auto"/>
        <w:ind w:left="2832" w:hanging="2832"/>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937"/>
        <w:gridCol w:w="1067"/>
        <w:gridCol w:w="1071"/>
        <w:gridCol w:w="1071"/>
        <w:gridCol w:w="1281"/>
      </w:tblGrid>
      <w:tr w:rsidR="000847DD" w:rsidRPr="004F76C6" w14:paraId="59822000" w14:textId="77777777" w:rsidTr="00D173B8">
        <w:tc>
          <w:tcPr>
            <w:tcW w:w="850" w:type="dxa"/>
            <w:shd w:val="clear" w:color="auto" w:fill="BFBFBF"/>
            <w:vAlign w:val="center"/>
          </w:tcPr>
          <w:p w14:paraId="07D5AC65"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číslo služby</w:t>
            </w:r>
          </w:p>
        </w:tc>
        <w:tc>
          <w:tcPr>
            <w:tcW w:w="3937" w:type="dxa"/>
            <w:shd w:val="clear" w:color="auto" w:fill="BFBFBF"/>
            <w:vAlign w:val="center"/>
          </w:tcPr>
          <w:p w14:paraId="2B43661A"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popis služby (odkaz na smlouvu)</w:t>
            </w:r>
          </w:p>
        </w:tc>
        <w:tc>
          <w:tcPr>
            <w:tcW w:w="1067" w:type="dxa"/>
            <w:shd w:val="clear" w:color="auto" w:fill="BFBFBF"/>
            <w:vAlign w:val="center"/>
          </w:tcPr>
          <w:p w14:paraId="53B0AAE4"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počet hodin</w:t>
            </w:r>
          </w:p>
        </w:tc>
        <w:tc>
          <w:tcPr>
            <w:tcW w:w="1071" w:type="dxa"/>
            <w:shd w:val="clear" w:color="auto" w:fill="BFBFBF"/>
            <w:vAlign w:val="center"/>
          </w:tcPr>
          <w:p w14:paraId="3B98D68D"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sazba Kč/hod</w:t>
            </w:r>
          </w:p>
        </w:tc>
        <w:tc>
          <w:tcPr>
            <w:tcW w:w="1071" w:type="dxa"/>
            <w:shd w:val="clear" w:color="auto" w:fill="BFBFBF"/>
            <w:vAlign w:val="center"/>
          </w:tcPr>
          <w:p w14:paraId="716BC460"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celkem za službu Kč</w:t>
            </w:r>
          </w:p>
        </w:tc>
        <w:tc>
          <w:tcPr>
            <w:tcW w:w="1184" w:type="dxa"/>
            <w:shd w:val="clear" w:color="auto" w:fill="BFBFBF"/>
            <w:vAlign w:val="center"/>
          </w:tcPr>
          <w:p w14:paraId="4E5978F5"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výsledek akceptace (A/N/V)*</w:t>
            </w:r>
          </w:p>
        </w:tc>
      </w:tr>
      <w:tr w:rsidR="000847DD" w:rsidRPr="004F76C6" w14:paraId="4D9F5191" w14:textId="77777777" w:rsidTr="00D173B8">
        <w:tc>
          <w:tcPr>
            <w:tcW w:w="850" w:type="dxa"/>
            <w:shd w:val="clear" w:color="auto" w:fill="auto"/>
          </w:tcPr>
          <w:p w14:paraId="70128766" w14:textId="77777777" w:rsidR="000847DD" w:rsidRPr="004F76C6" w:rsidRDefault="000847DD" w:rsidP="006A584E">
            <w:pPr>
              <w:spacing w:line="276" w:lineRule="auto"/>
              <w:rPr>
                <w:rFonts w:ascii="Arial" w:hAnsi="Arial" w:cs="Arial"/>
                <w:i/>
                <w:sz w:val="22"/>
                <w:szCs w:val="22"/>
              </w:rPr>
            </w:pPr>
          </w:p>
        </w:tc>
        <w:tc>
          <w:tcPr>
            <w:tcW w:w="3937" w:type="dxa"/>
            <w:shd w:val="clear" w:color="auto" w:fill="auto"/>
          </w:tcPr>
          <w:p w14:paraId="11E1475F" w14:textId="77777777" w:rsidR="000847DD" w:rsidRPr="004F76C6" w:rsidRDefault="000847DD" w:rsidP="006A584E">
            <w:pPr>
              <w:spacing w:line="276" w:lineRule="auto"/>
              <w:rPr>
                <w:rFonts w:ascii="Arial" w:hAnsi="Arial" w:cs="Arial"/>
                <w:i/>
                <w:sz w:val="22"/>
                <w:szCs w:val="22"/>
              </w:rPr>
            </w:pPr>
          </w:p>
        </w:tc>
        <w:tc>
          <w:tcPr>
            <w:tcW w:w="1067" w:type="dxa"/>
            <w:shd w:val="clear" w:color="auto" w:fill="auto"/>
          </w:tcPr>
          <w:p w14:paraId="0A7BCFF9" w14:textId="77777777" w:rsidR="000847DD" w:rsidRPr="004F76C6" w:rsidRDefault="000847DD" w:rsidP="006A584E">
            <w:pPr>
              <w:spacing w:line="276" w:lineRule="auto"/>
              <w:rPr>
                <w:rFonts w:ascii="Arial" w:hAnsi="Arial" w:cs="Arial"/>
                <w:i/>
                <w:sz w:val="22"/>
                <w:szCs w:val="22"/>
              </w:rPr>
            </w:pPr>
          </w:p>
        </w:tc>
        <w:tc>
          <w:tcPr>
            <w:tcW w:w="1071" w:type="dxa"/>
            <w:shd w:val="clear" w:color="auto" w:fill="auto"/>
          </w:tcPr>
          <w:p w14:paraId="4AE6295F" w14:textId="77777777" w:rsidR="000847DD" w:rsidRPr="004F76C6" w:rsidRDefault="000847DD" w:rsidP="006A584E">
            <w:pPr>
              <w:spacing w:line="276" w:lineRule="auto"/>
              <w:rPr>
                <w:rFonts w:ascii="Arial" w:hAnsi="Arial" w:cs="Arial"/>
                <w:i/>
                <w:sz w:val="22"/>
                <w:szCs w:val="22"/>
              </w:rPr>
            </w:pPr>
          </w:p>
        </w:tc>
        <w:tc>
          <w:tcPr>
            <w:tcW w:w="1071" w:type="dxa"/>
            <w:shd w:val="clear" w:color="auto" w:fill="auto"/>
          </w:tcPr>
          <w:p w14:paraId="7ACDF7E7" w14:textId="77777777" w:rsidR="000847DD" w:rsidRPr="004F76C6" w:rsidRDefault="000847DD" w:rsidP="006A584E">
            <w:pPr>
              <w:spacing w:line="276" w:lineRule="auto"/>
              <w:rPr>
                <w:rFonts w:ascii="Arial" w:hAnsi="Arial" w:cs="Arial"/>
                <w:i/>
                <w:sz w:val="22"/>
                <w:szCs w:val="22"/>
              </w:rPr>
            </w:pPr>
          </w:p>
        </w:tc>
        <w:tc>
          <w:tcPr>
            <w:tcW w:w="1184" w:type="dxa"/>
            <w:shd w:val="clear" w:color="auto" w:fill="auto"/>
          </w:tcPr>
          <w:p w14:paraId="4AAC4351" w14:textId="77777777" w:rsidR="000847DD" w:rsidRPr="004F76C6" w:rsidRDefault="000847DD" w:rsidP="006A584E">
            <w:pPr>
              <w:spacing w:line="276" w:lineRule="auto"/>
              <w:rPr>
                <w:rFonts w:ascii="Arial" w:hAnsi="Arial" w:cs="Arial"/>
                <w:i/>
                <w:sz w:val="22"/>
                <w:szCs w:val="22"/>
              </w:rPr>
            </w:pPr>
          </w:p>
        </w:tc>
      </w:tr>
      <w:tr w:rsidR="000847DD" w:rsidRPr="004F76C6" w14:paraId="63276555" w14:textId="77777777" w:rsidTr="00D173B8">
        <w:tc>
          <w:tcPr>
            <w:tcW w:w="850" w:type="dxa"/>
            <w:shd w:val="clear" w:color="auto" w:fill="auto"/>
          </w:tcPr>
          <w:p w14:paraId="74090B07" w14:textId="77777777" w:rsidR="000847DD" w:rsidRPr="004F76C6" w:rsidRDefault="000847DD" w:rsidP="006A584E">
            <w:pPr>
              <w:spacing w:line="276" w:lineRule="auto"/>
              <w:rPr>
                <w:rFonts w:ascii="Arial" w:hAnsi="Arial" w:cs="Arial"/>
                <w:i/>
                <w:sz w:val="22"/>
                <w:szCs w:val="22"/>
              </w:rPr>
            </w:pPr>
          </w:p>
        </w:tc>
        <w:tc>
          <w:tcPr>
            <w:tcW w:w="3937" w:type="dxa"/>
            <w:shd w:val="clear" w:color="auto" w:fill="auto"/>
          </w:tcPr>
          <w:p w14:paraId="19F90634" w14:textId="77777777" w:rsidR="000847DD" w:rsidRPr="004F76C6" w:rsidRDefault="000847DD" w:rsidP="006A584E">
            <w:pPr>
              <w:spacing w:line="276" w:lineRule="auto"/>
              <w:rPr>
                <w:rFonts w:ascii="Arial" w:hAnsi="Arial" w:cs="Arial"/>
                <w:i/>
                <w:sz w:val="22"/>
                <w:szCs w:val="22"/>
              </w:rPr>
            </w:pPr>
          </w:p>
        </w:tc>
        <w:tc>
          <w:tcPr>
            <w:tcW w:w="1067" w:type="dxa"/>
            <w:shd w:val="clear" w:color="auto" w:fill="auto"/>
          </w:tcPr>
          <w:p w14:paraId="016FB9B5" w14:textId="77777777" w:rsidR="000847DD" w:rsidRPr="004F76C6" w:rsidRDefault="000847DD" w:rsidP="006A584E">
            <w:pPr>
              <w:spacing w:line="276" w:lineRule="auto"/>
              <w:rPr>
                <w:rFonts w:ascii="Arial" w:hAnsi="Arial" w:cs="Arial"/>
                <w:i/>
                <w:sz w:val="22"/>
                <w:szCs w:val="22"/>
              </w:rPr>
            </w:pPr>
          </w:p>
        </w:tc>
        <w:tc>
          <w:tcPr>
            <w:tcW w:w="1071" w:type="dxa"/>
            <w:shd w:val="clear" w:color="auto" w:fill="auto"/>
          </w:tcPr>
          <w:p w14:paraId="36340CCD" w14:textId="77777777" w:rsidR="000847DD" w:rsidRPr="004F76C6" w:rsidRDefault="000847DD" w:rsidP="006A584E">
            <w:pPr>
              <w:spacing w:line="276" w:lineRule="auto"/>
              <w:rPr>
                <w:rFonts w:ascii="Arial" w:hAnsi="Arial" w:cs="Arial"/>
                <w:i/>
                <w:sz w:val="22"/>
                <w:szCs w:val="22"/>
              </w:rPr>
            </w:pPr>
          </w:p>
        </w:tc>
        <w:tc>
          <w:tcPr>
            <w:tcW w:w="1071" w:type="dxa"/>
            <w:shd w:val="clear" w:color="auto" w:fill="auto"/>
          </w:tcPr>
          <w:p w14:paraId="05DBE939" w14:textId="77777777" w:rsidR="000847DD" w:rsidRPr="004F76C6" w:rsidRDefault="000847DD" w:rsidP="006A584E">
            <w:pPr>
              <w:spacing w:line="276" w:lineRule="auto"/>
              <w:rPr>
                <w:rFonts w:ascii="Arial" w:hAnsi="Arial" w:cs="Arial"/>
                <w:i/>
                <w:sz w:val="22"/>
                <w:szCs w:val="22"/>
              </w:rPr>
            </w:pPr>
          </w:p>
        </w:tc>
        <w:tc>
          <w:tcPr>
            <w:tcW w:w="1184" w:type="dxa"/>
            <w:shd w:val="clear" w:color="auto" w:fill="auto"/>
          </w:tcPr>
          <w:p w14:paraId="608ED8FE" w14:textId="77777777" w:rsidR="000847DD" w:rsidRPr="004F76C6" w:rsidRDefault="000847DD" w:rsidP="006A584E">
            <w:pPr>
              <w:spacing w:line="276" w:lineRule="auto"/>
              <w:rPr>
                <w:rFonts w:ascii="Arial" w:hAnsi="Arial" w:cs="Arial"/>
                <w:i/>
                <w:sz w:val="22"/>
                <w:szCs w:val="22"/>
              </w:rPr>
            </w:pPr>
          </w:p>
        </w:tc>
      </w:tr>
      <w:tr w:rsidR="000847DD" w:rsidRPr="004F76C6" w14:paraId="7294387A" w14:textId="77777777" w:rsidTr="00D173B8">
        <w:tc>
          <w:tcPr>
            <w:tcW w:w="850" w:type="dxa"/>
            <w:shd w:val="clear" w:color="auto" w:fill="auto"/>
          </w:tcPr>
          <w:p w14:paraId="79675EA5" w14:textId="77777777" w:rsidR="000847DD" w:rsidRPr="004F76C6" w:rsidRDefault="000847DD" w:rsidP="006A584E">
            <w:pPr>
              <w:spacing w:line="276" w:lineRule="auto"/>
              <w:rPr>
                <w:rFonts w:ascii="Arial" w:hAnsi="Arial" w:cs="Arial"/>
                <w:i/>
                <w:sz w:val="22"/>
                <w:szCs w:val="22"/>
              </w:rPr>
            </w:pPr>
          </w:p>
        </w:tc>
        <w:tc>
          <w:tcPr>
            <w:tcW w:w="3937" w:type="dxa"/>
            <w:shd w:val="clear" w:color="auto" w:fill="auto"/>
          </w:tcPr>
          <w:p w14:paraId="0DA6C7F2" w14:textId="77777777" w:rsidR="000847DD" w:rsidRPr="004F76C6" w:rsidRDefault="000847DD" w:rsidP="006A584E">
            <w:pPr>
              <w:spacing w:line="276" w:lineRule="auto"/>
              <w:rPr>
                <w:rFonts w:ascii="Arial" w:hAnsi="Arial" w:cs="Arial"/>
                <w:i/>
                <w:sz w:val="22"/>
                <w:szCs w:val="22"/>
              </w:rPr>
            </w:pPr>
          </w:p>
        </w:tc>
        <w:tc>
          <w:tcPr>
            <w:tcW w:w="1067" w:type="dxa"/>
            <w:shd w:val="clear" w:color="auto" w:fill="auto"/>
          </w:tcPr>
          <w:p w14:paraId="525146E2" w14:textId="77777777" w:rsidR="000847DD" w:rsidRPr="004F76C6" w:rsidRDefault="000847DD" w:rsidP="006A584E">
            <w:pPr>
              <w:spacing w:line="276" w:lineRule="auto"/>
              <w:rPr>
                <w:rFonts w:ascii="Arial" w:hAnsi="Arial" w:cs="Arial"/>
                <w:i/>
                <w:sz w:val="22"/>
                <w:szCs w:val="22"/>
              </w:rPr>
            </w:pPr>
          </w:p>
        </w:tc>
        <w:tc>
          <w:tcPr>
            <w:tcW w:w="1071" w:type="dxa"/>
            <w:shd w:val="clear" w:color="auto" w:fill="auto"/>
          </w:tcPr>
          <w:p w14:paraId="1319403E" w14:textId="77777777" w:rsidR="000847DD" w:rsidRPr="004F76C6" w:rsidRDefault="000847DD" w:rsidP="006A584E">
            <w:pPr>
              <w:spacing w:line="276" w:lineRule="auto"/>
              <w:rPr>
                <w:rFonts w:ascii="Arial" w:hAnsi="Arial" w:cs="Arial"/>
                <w:i/>
                <w:sz w:val="22"/>
                <w:szCs w:val="22"/>
              </w:rPr>
            </w:pPr>
          </w:p>
        </w:tc>
        <w:tc>
          <w:tcPr>
            <w:tcW w:w="1071" w:type="dxa"/>
            <w:shd w:val="clear" w:color="auto" w:fill="auto"/>
          </w:tcPr>
          <w:p w14:paraId="4AC252D4" w14:textId="77777777" w:rsidR="000847DD" w:rsidRPr="004F76C6" w:rsidRDefault="000847DD" w:rsidP="006A584E">
            <w:pPr>
              <w:spacing w:line="276" w:lineRule="auto"/>
              <w:rPr>
                <w:rFonts w:ascii="Arial" w:hAnsi="Arial" w:cs="Arial"/>
                <w:i/>
                <w:sz w:val="22"/>
                <w:szCs w:val="22"/>
              </w:rPr>
            </w:pPr>
          </w:p>
        </w:tc>
        <w:tc>
          <w:tcPr>
            <w:tcW w:w="1184" w:type="dxa"/>
            <w:shd w:val="clear" w:color="auto" w:fill="auto"/>
          </w:tcPr>
          <w:p w14:paraId="1BF073B9" w14:textId="77777777" w:rsidR="000847DD" w:rsidRPr="004F76C6" w:rsidRDefault="000847DD" w:rsidP="006A584E">
            <w:pPr>
              <w:spacing w:line="276" w:lineRule="auto"/>
              <w:rPr>
                <w:rFonts w:ascii="Arial" w:hAnsi="Arial" w:cs="Arial"/>
                <w:i/>
                <w:sz w:val="22"/>
                <w:szCs w:val="22"/>
              </w:rPr>
            </w:pPr>
          </w:p>
        </w:tc>
      </w:tr>
      <w:tr w:rsidR="000847DD" w:rsidRPr="004F76C6" w14:paraId="7BC9C2BC" w14:textId="77777777" w:rsidTr="00D173B8">
        <w:trPr>
          <w:gridAfter w:val="1"/>
          <w:wAfter w:w="1184" w:type="dxa"/>
        </w:trPr>
        <w:tc>
          <w:tcPr>
            <w:tcW w:w="6925" w:type="dxa"/>
            <w:gridSpan w:val="4"/>
            <w:shd w:val="clear" w:color="auto" w:fill="auto"/>
            <w:vAlign w:val="center"/>
          </w:tcPr>
          <w:p w14:paraId="3B4789F8"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Celkem Kč</w:t>
            </w:r>
          </w:p>
        </w:tc>
        <w:tc>
          <w:tcPr>
            <w:tcW w:w="1071" w:type="dxa"/>
            <w:shd w:val="clear" w:color="auto" w:fill="auto"/>
          </w:tcPr>
          <w:p w14:paraId="4284CD6E" w14:textId="77777777" w:rsidR="000847DD" w:rsidRPr="004F76C6" w:rsidRDefault="000847DD" w:rsidP="006A584E">
            <w:pPr>
              <w:spacing w:line="276" w:lineRule="auto"/>
              <w:rPr>
                <w:rFonts w:ascii="Arial" w:hAnsi="Arial" w:cs="Arial"/>
                <w:i/>
                <w:sz w:val="22"/>
                <w:szCs w:val="22"/>
              </w:rPr>
            </w:pPr>
          </w:p>
        </w:tc>
      </w:tr>
    </w:tbl>
    <w:p w14:paraId="064094F8" w14:textId="77777777" w:rsidR="000847DD" w:rsidRPr="004F76C6" w:rsidRDefault="000847DD" w:rsidP="006A584E">
      <w:pPr>
        <w:spacing w:line="276" w:lineRule="auto"/>
        <w:ind w:left="2832" w:hanging="2832"/>
        <w:rPr>
          <w:rFonts w:ascii="Arial" w:hAnsi="Arial" w:cs="Arial"/>
          <w:i/>
          <w:sz w:val="16"/>
          <w:szCs w:val="16"/>
        </w:rPr>
      </w:pPr>
      <w:r w:rsidRPr="004F76C6">
        <w:rPr>
          <w:rFonts w:ascii="Arial" w:hAnsi="Arial" w:cs="Arial"/>
          <w:i/>
          <w:sz w:val="16"/>
          <w:szCs w:val="16"/>
        </w:rPr>
        <w:t>*) A = akceptováno, N = neakceptováno, V = akceptováno s výhradou</w:t>
      </w:r>
    </w:p>
    <w:p w14:paraId="769FAC82" w14:textId="77777777" w:rsidR="000847DD" w:rsidRPr="004F76C6" w:rsidRDefault="000847DD" w:rsidP="006A584E">
      <w:pPr>
        <w:spacing w:line="276" w:lineRule="auto"/>
        <w:ind w:left="2832" w:hanging="2832"/>
        <w:rPr>
          <w:rFonts w:ascii="Arial" w:hAnsi="Arial" w:cs="Arial"/>
          <w:i/>
          <w:sz w:val="22"/>
          <w:szCs w:val="22"/>
        </w:rPr>
      </w:pPr>
    </w:p>
    <w:p w14:paraId="66A9DCD4"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 xml:space="preserve">Předání plnění dne: </w:t>
      </w:r>
      <w:r w:rsidRPr="004F76C6">
        <w:rPr>
          <w:rFonts w:ascii="Arial" w:hAnsi="Arial" w:cs="Arial"/>
          <w:i/>
          <w:sz w:val="22"/>
          <w:szCs w:val="22"/>
        </w:rPr>
        <w:t>datum předání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847DD" w:rsidRPr="004F76C6" w14:paraId="25A3C8C5" w14:textId="77777777" w:rsidTr="00D173B8">
        <w:tc>
          <w:tcPr>
            <w:tcW w:w="4606" w:type="dxa"/>
            <w:shd w:val="clear" w:color="auto" w:fill="BFBFBF"/>
            <w:vAlign w:val="center"/>
          </w:tcPr>
          <w:p w14:paraId="1D89968C"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Za poskytovatele</w:t>
            </w:r>
          </w:p>
        </w:tc>
        <w:tc>
          <w:tcPr>
            <w:tcW w:w="4606" w:type="dxa"/>
            <w:shd w:val="clear" w:color="auto" w:fill="BFBFBF"/>
          </w:tcPr>
          <w:p w14:paraId="4261310E"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Podpis</w:t>
            </w:r>
          </w:p>
        </w:tc>
      </w:tr>
      <w:tr w:rsidR="000847DD" w:rsidRPr="004F76C6" w14:paraId="51D51B28" w14:textId="77777777" w:rsidTr="00D173B8">
        <w:trPr>
          <w:trHeight w:val="567"/>
        </w:trPr>
        <w:tc>
          <w:tcPr>
            <w:tcW w:w="4606" w:type="dxa"/>
            <w:tcBorders>
              <w:bottom w:val="single" w:sz="4" w:space="0" w:color="auto"/>
            </w:tcBorders>
            <w:shd w:val="clear" w:color="auto" w:fill="auto"/>
            <w:vAlign w:val="center"/>
          </w:tcPr>
          <w:p w14:paraId="1759E983" w14:textId="77777777" w:rsidR="000847DD" w:rsidRPr="004F76C6" w:rsidRDefault="000847DD" w:rsidP="006A584E">
            <w:pPr>
              <w:spacing w:line="276" w:lineRule="auto"/>
              <w:rPr>
                <w:rFonts w:ascii="Arial" w:hAnsi="Arial" w:cs="Arial"/>
                <w:i/>
                <w:sz w:val="16"/>
                <w:szCs w:val="16"/>
              </w:rPr>
            </w:pPr>
            <w:r w:rsidRPr="004F76C6">
              <w:rPr>
                <w:rFonts w:ascii="Arial" w:hAnsi="Arial" w:cs="Arial"/>
                <w:i/>
                <w:sz w:val="16"/>
                <w:szCs w:val="16"/>
              </w:rPr>
              <w:t>Jméno a příjmení odpovědné osoby Poskytovatele</w:t>
            </w:r>
          </w:p>
        </w:tc>
        <w:tc>
          <w:tcPr>
            <w:tcW w:w="4606" w:type="dxa"/>
            <w:tcBorders>
              <w:bottom w:val="single" w:sz="4" w:space="0" w:color="auto"/>
            </w:tcBorders>
            <w:shd w:val="clear" w:color="auto" w:fill="auto"/>
          </w:tcPr>
          <w:p w14:paraId="6F60060D" w14:textId="77777777" w:rsidR="000847DD" w:rsidRPr="004F76C6" w:rsidRDefault="000847DD" w:rsidP="006A584E">
            <w:pPr>
              <w:spacing w:line="276" w:lineRule="auto"/>
              <w:rPr>
                <w:rFonts w:ascii="Arial" w:hAnsi="Arial" w:cs="Arial"/>
                <w:b/>
                <w:sz w:val="22"/>
                <w:szCs w:val="22"/>
              </w:rPr>
            </w:pPr>
          </w:p>
        </w:tc>
      </w:tr>
      <w:tr w:rsidR="000847DD" w:rsidRPr="004F76C6" w14:paraId="0EFFBC8D" w14:textId="77777777" w:rsidTr="00D173B8">
        <w:tc>
          <w:tcPr>
            <w:tcW w:w="4606" w:type="dxa"/>
            <w:shd w:val="clear" w:color="auto" w:fill="BFBFBF"/>
          </w:tcPr>
          <w:p w14:paraId="777F9FE0"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Za objednatele</w:t>
            </w:r>
          </w:p>
        </w:tc>
        <w:tc>
          <w:tcPr>
            <w:tcW w:w="4606" w:type="dxa"/>
            <w:shd w:val="clear" w:color="auto" w:fill="BFBFBF"/>
          </w:tcPr>
          <w:p w14:paraId="7625461D"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Podpis</w:t>
            </w:r>
          </w:p>
        </w:tc>
      </w:tr>
      <w:tr w:rsidR="000847DD" w:rsidRPr="004F76C6" w14:paraId="4BF2939B" w14:textId="77777777" w:rsidTr="00D173B8">
        <w:trPr>
          <w:trHeight w:val="567"/>
        </w:trPr>
        <w:tc>
          <w:tcPr>
            <w:tcW w:w="4606" w:type="dxa"/>
            <w:shd w:val="clear" w:color="auto" w:fill="auto"/>
            <w:vAlign w:val="center"/>
          </w:tcPr>
          <w:p w14:paraId="03F12400" w14:textId="77777777" w:rsidR="000847DD" w:rsidRPr="004F76C6" w:rsidRDefault="000847DD" w:rsidP="006A584E">
            <w:pPr>
              <w:spacing w:line="276" w:lineRule="auto"/>
              <w:rPr>
                <w:rFonts w:ascii="Arial" w:hAnsi="Arial" w:cs="Arial"/>
                <w:i/>
                <w:sz w:val="16"/>
                <w:szCs w:val="16"/>
              </w:rPr>
            </w:pPr>
            <w:r w:rsidRPr="004F76C6">
              <w:rPr>
                <w:rFonts w:ascii="Arial" w:hAnsi="Arial" w:cs="Arial"/>
                <w:i/>
                <w:sz w:val="16"/>
                <w:szCs w:val="16"/>
              </w:rPr>
              <w:t>Jméno a příjmení odpovědné osoby Objednatel</w:t>
            </w:r>
            <w:r w:rsidR="00DC3261" w:rsidRPr="004F76C6">
              <w:rPr>
                <w:rFonts w:ascii="Arial" w:hAnsi="Arial" w:cs="Arial"/>
                <w:i/>
                <w:sz w:val="16"/>
                <w:szCs w:val="16"/>
              </w:rPr>
              <w:t>e</w:t>
            </w:r>
          </w:p>
        </w:tc>
        <w:tc>
          <w:tcPr>
            <w:tcW w:w="4606" w:type="dxa"/>
            <w:shd w:val="clear" w:color="auto" w:fill="auto"/>
          </w:tcPr>
          <w:p w14:paraId="54FEBF02" w14:textId="77777777" w:rsidR="000847DD" w:rsidRPr="004F76C6" w:rsidRDefault="000847DD" w:rsidP="006A584E">
            <w:pPr>
              <w:spacing w:line="276" w:lineRule="auto"/>
              <w:rPr>
                <w:rFonts w:ascii="Arial" w:hAnsi="Arial" w:cs="Arial"/>
                <w:b/>
                <w:sz w:val="22"/>
                <w:szCs w:val="22"/>
              </w:rPr>
            </w:pPr>
          </w:p>
        </w:tc>
      </w:tr>
    </w:tbl>
    <w:p w14:paraId="34158005" w14:textId="77777777" w:rsidR="000847DD" w:rsidRPr="004F76C6" w:rsidRDefault="000847DD" w:rsidP="006A584E">
      <w:pPr>
        <w:spacing w:line="276" w:lineRule="auto"/>
        <w:rPr>
          <w:rFonts w:ascii="Arial" w:hAnsi="Arial" w:cs="Arial"/>
          <w:b/>
          <w:sz w:val="22"/>
          <w:szCs w:val="22"/>
        </w:rPr>
      </w:pPr>
    </w:p>
    <w:p w14:paraId="37DD0A12"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Komentář (popis zjištěných nedostatků)</w:t>
      </w:r>
    </w:p>
    <w:p w14:paraId="35D82E9B" w14:textId="77777777" w:rsidR="000847DD" w:rsidRPr="004F76C6" w:rsidRDefault="000847DD" w:rsidP="006A584E">
      <w:pPr>
        <w:spacing w:line="276" w:lineRule="auto"/>
        <w:rPr>
          <w:rFonts w:ascii="Arial" w:hAnsi="Arial" w:cs="Arial"/>
          <w:i/>
          <w:sz w:val="22"/>
          <w:szCs w:val="22"/>
        </w:rPr>
      </w:pPr>
      <w:r w:rsidRPr="004F76C6">
        <w:rPr>
          <w:rFonts w:ascii="Arial" w:hAnsi="Arial" w:cs="Arial"/>
          <w:i/>
          <w:sz w:val="22"/>
          <w:szCs w:val="22"/>
        </w:rPr>
        <w:t>Případné výhrady a zjištěné nedostatky v plnění poskytovatele, případné návrhy na jejich odstranění včetně termínů, případné vyčíslení sankcí. Je-li seznam akceptačních výhrad v samostatném souboru, uvede se zde tento soubor jako příloha akceptačního protokolu.</w:t>
      </w:r>
    </w:p>
    <w:p w14:paraId="4180B086" w14:textId="77777777" w:rsidR="000847DD" w:rsidRPr="004F76C6" w:rsidRDefault="000847DD" w:rsidP="006A584E">
      <w:pPr>
        <w:spacing w:line="276" w:lineRule="auto"/>
        <w:rPr>
          <w:rFonts w:ascii="Arial" w:hAnsi="Arial" w:cs="Arial"/>
          <w:b/>
          <w:sz w:val="22"/>
          <w:szCs w:val="22"/>
        </w:rPr>
      </w:pPr>
    </w:p>
    <w:p w14:paraId="0100D1B6"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 xml:space="preserve">Shrnutí řešení (splnění kritérií) – závěr akceptace </w:t>
      </w:r>
      <w:r w:rsidRPr="004F76C6">
        <w:rPr>
          <w:rFonts w:ascii="Arial" w:hAnsi="Arial" w:cs="Arial"/>
          <w:i/>
          <w:sz w:val="22"/>
          <w:szCs w:val="22"/>
        </w:rPr>
        <w:t>(hodící se zakroužkujte)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0847DD" w:rsidRPr="004F76C6" w14:paraId="78AEF506" w14:textId="77777777" w:rsidTr="00D173B8">
        <w:tc>
          <w:tcPr>
            <w:tcW w:w="534" w:type="dxa"/>
            <w:shd w:val="clear" w:color="auto" w:fill="auto"/>
            <w:vAlign w:val="center"/>
          </w:tcPr>
          <w:p w14:paraId="1779DC1B"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A</w:t>
            </w:r>
          </w:p>
        </w:tc>
        <w:tc>
          <w:tcPr>
            <w:tcW w:w="8678" w:type="dxa"/>
            <w:shd w:val="clear" w:color="auto" w:fill="auto"/>
            <w:vAlign w:val="center"/>
          </w:tcPr>
          <w:p w14:paraId="38FDB900" w14:textId="77777777" w:rsidR="000847DD" w:rsidRPr="004F76C6" w:rsidRDefault="000847DD" w:rsidP="006A584E">
            <w:pPr>
              <w:spacing w:line="276" w:lineRule="auto"/>
              <w:rPr>
                <w:rFonts w:ascii="Arial" w:hAnsi="Arial" w:cs="Arial"/>
                <w:sz w:val="22"/>
                <w:szCs w:val="22"/>
              </w:rPr>
            </w:pPr>
            <w:r w:rsidRPr="004F76C6">
              <w:rPr>
                <w:rFonts w:ascii="Arial" w:hAnsi="Arial" w:cs="Arial"/>
                <w:sz w:val="22"/>
                <w:szCs w:val="22"/>
              </w:rPr>
              <w:t>Při akceptaci nebyly zjištěny nedostatky</w:t>
            </w:r>
          </w:p>
        </w:tc>
      </w:tr>
      <w:tr w:rsidR="000847DD" w:rsidRPr="004F76C6" w14:paraId="4B56C4F7" w14:textId="77777777" w:rsidTr="00D173B8">
        <w:tc>
          <w:tcPr>
            <w:tcW w:w="534" w:type="dxa"/>
            <w:shd w:val="clear" w:color="auto" w:fill="auto"/>
            <w:vAlign w:val="center"/>
          </w:tcPr>
          <w:p w14:paraId="6AFADC5E"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V</w:t>
            </w:r>
          </w:p>
        </w:tc>
        <w:tc>
          <w:tcPr>
            <w:tcW w:w="8678" w:type="dxa"/>
            <w:shd w:val="clear" w:color="auto" w:fill="auto"/>
            <w:vAlign w:val="center"/>
          </w:tcPr>
          <w:p w14:paraId="34E4DF49" w14:textId="77777777" w:rsidR="000847DD" w:rsidRPr="004F76C6" w:rsidRDefault="000847DD" w:rsidP="006A584E">
            <w:pPr>
              <w:spacing w:line="276" w:lineRule="auto"/>
              <w:rPr>
                <w:rFonts w:ascii="Arial" w:hAnsi="Arial" w:cs="Arial"/>
                <w:sz w:val="22"/>
                <w:szCs w:val="22"/>
              </w:rPr>
            </w:pPr>
            <w:r w:rsidRPr="004F76C6">
              <w:rPr>
                <w:rFonts w:ascii="Arial" w:hAnsi="Arial" w:cs="Arial"/>
                <w:sz w:val="22"/>
                <w:szCs w:val="22"/>
              </w:rPr>
              <w:t>Při akceptaci byly zjištěny nedostatky, jejichž seznam je uveden dále / je uveden v příloze. Tyto nedostatky nebrání akceptaci.</w:t>
            </w:r>
          </w:p>
        </w:tc>
      </w:tr>
      <w:tr w:rsidR="000847DD" w:rsidRPr="004F76C6" w14:paraId="40C007B0" w14:textId="77777777" w:rsidTr="00D173B8">
        <w:tc>
          <w:tcPr>
            <w:tcW w:w="534" w:type="dxa"/>
            <w:shd w:val="clear" w:color="auto" w:fill="auto"/>
            <w:vAlign w:val="center"/>
          </w:tcPr>
          <w:p w14:paraId="5ACF2294" w14:textId="77777777" w:rsidR="000847DD" w:rsidRPr="004F76C6" w:rsidRDefault="000847DD" w:rsidP="006A584E">
            <w:pPr>
              <w:spacing w:line="276" w:lineRule="auto"/>
              <w:jc w:val="center"/>
              <w:rPr>
                <w:rFonts w:ascii="Arial" w:hAnsi="Arial" w:cs="Arial"/>
                <w:b/>
                <w:sz w:val="22"/>
                <w:szCs w:val="22"/>
              </w:rPr>
            </w:pPr>
            <w:r w:rsidRPr="004F76C6">
              <w:rPr>
                <w:rFonts w:ascii="Arial" w:hAnsi="Arial" w:cs="Arial"/>
                <w:b/>
                <w:sz w:val="22"/>
                <w:szCs w:val="22"/>
              </w:rPr>
              <w:t>N</w:t>
            </w:r>
          </w:p>
        </w:tc>
        <w:tc>
          <w:tcPr>
            <w:tcW w:w="8678" w:type="dxa"/>
            <w:shd w:val="clear" w:color="auto" w:fill="auto"/>
            <w:vAlign w:val="center"/>
          </w:tcPr>
          <w:p w14:paraId="576E625A" w14:textId="77777777" w:rsidR="000847DD" w:rsidRPr="004F76C6" w:rsidRDefault="000847DD" w:rsidP="006A584E">
            <w:pPr>
              <w:spacing w:line="276" w:lineRule="auto"/>
              <w:rPr>
                <w:rFonts w:ascii="Arial" w:hAnsi="Arial" w:cs="Arial"/>
                <w:sz w:val="22"/>
                <w:szCs w:val="22"/>
              </w:rPr>
            </w:pPr>
            <w:r w:rsidRPr="004F76C6">
              <w:rPr>
                <w:rFonts w:ascii="Arial" w:hAnsi="Arial" w:cs="Arial"/>
                <w:sz w:val="22"/>
                <w:szCs w:val="22"/>
              </w:rPr>
              <w:t>Při akceptaci byly zjištěny nedostatky, jejichž seznam je uveden dále / je uveden v příloze. Tyto nedostatky brání akceptaci.</w:t>
            </w:r>
          </w:p>
        </w:tc>
      </w:tr>
    </w:tbl>
    <w:p w14:paraId="21F3C17B" w14:textId="77777777" w:rsidR="000847DD" w:rsidRPr="004F76C6" w:rsidRDefault="000847DD" w:rsidP="006A584E">
      <w:pPr>
        <w:spacing w:line="276" w:lineRule="auto"/>
        <w:rPr>
          <w:rFonts w:ascii="Arial" w:hAnsi="Arial" w:cs="Arial"/>
          <w:i/>
          <w:sz w:val="16"/>
          <w:szCs w:val="16"/>
        </w:rPr>
      </w:pPr>
      <w:r w:rsidRPr="004F76C6">
        <w:rPr>
          <w:rFonts w:ascii="Arial" w:hAnsi="Arial" w:cs="Arial"/>
          <w:i/>
          <w:sz w:val="16"/>
          <w:szCs w:val="16"/>
        </w:rPr>
        <w:t>A = akceptováno, N = neakceptováno, V = akceptováno s výhradou</w:t>
      </w:r>
    </w:p>
    <w:p w14:paraId="1F525DA8" w14:textId="77777777" w:rsidR="000847DD" w:rsidRPr="004F76C6" w:rsidRDefault="000847DD" w:rsidP="006A584E">
      <w:pPr>
        <w:spacing w:line="276" w:lineRule="auto"/>
        <w:rPr>
          <w:rFonts w:ascii="Arial" w:hAnsi="Arial" w:cs="Arial"/>
          <w:i/>
          <w:sz w:val="22"/>
          <w:szCs w:val="22"/>
        </w:rPr>
      </w:pPr>
    </w:p>
    <w:p w14:paraId="35DFC4EF"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 xml:space="preserve">Převzetí plnění dne: </w:t>
      </w:r>
      <w:r w:rsidRPr="004F76C6">
        <w:rPr>
          <w:rFonts w:ascii="Arial" w:hAnsi="Arial" w:cs="Arial"/>
          <w:i/>
          <w:sz w:val="22"/>
          <w:szCs w:val="22"/>
        </w:rPr>
        <w:t>datum převzetí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847DD" w:rsidRPr="004F76C6" w14:paraId="2539C55B" w14:textId="77777777" w:rsidTr="00D173B8">
        <w:tc>
          <w:tcPr>
            <w:tcW w:w="4606" w:type="dxa"/>
            <w:shd w:val="clear" w:color="auto" w:fill="BFBFBF"/>
            <w:vAlign w:val="center"/>
          </w:tcPr>
          <w:p w14:paraId="6492C290"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Za objednatele převzal (akceptoval)</w:t>
            </w:r>
          </w:p>
        </w:tc>
        <w:tc>
          <w:tcPr>
            <w:tcW w:w="4606" w:type="dxa"/>
            <w:shd w:val="clear" w:color="auto" w:fill="BFBFBF"/>
          </w:tcPr>
          <w:p w14:paraId="6D3F01ED" w14:textId="77777777" w:rsidR="000847DD" w:rsidRPr="004F76C6" w:rsidRDefault="000847DD" w:rsidP="006A584E">
            <w:pPr>
              <w:spacing w:line="276" w:lineRule="auto"/>
              <w:rPr>
                <w:rFonts w:ascii="Arial" w:hAnsi="Arial" w:cs="Arial"/>
                <w:b/>
                <w:sz w:val="22"/>
                <w:szCs w:val="22"/>
              </w:rPr>
            </w:pPr>
            <w:r w:rsidRPr="004F76C6">
              <w:rPr>
                <w:rFonts w:ascii="Arial" w:hAnsi="Arial" w:cs="Arial"/>
                <w:b/>
                <w:sz w:val="22"/>
                <w:szCs w:val="22"/>
              </w:rPr>
              <w:t>Podpis</w:t>
            </w:r>
          </w:p>
        </w:tc>
      </w:tr>
      <w:tr w:rsidR="000847DD" w:rsidRPr="004F76C6" w14:paraId="2525C241" w14:textId="77777777" w:rsidTr="00D173B8">
        <w:trPr>
          <w:trHeight w:val="567"/>
        </w:trPr>
        <w:tc>
          <w:tcPr>
            <w:tcW w:w="4606" w:type="dxa"/>
            <w:tcBorders>
              <w:bottom w:val="single" w:sz="4" w:space="0" w:color="auto"/>
            </w:tcBorders>
            <w:shd w:val="clear" w:color="auto" w:fill="auto"/>
            <w:vAlign w:val="center"/>
          </w:tcPr>
          <w:p w14:paraId="3454E909" w14:textId="77777777" w:rsidR="000847DD" w:rsidRPr="004F76C6" w:rsidRDefault="000847DD" w:rsidP="006A584E">
            <w:pPr>
              <w:spacing w:line="276" w:lineRule="auto"/>
              <w:rPr>
                <w:rFonts w:ascii="Arial" w:hAnsi="Arial" w:cs="Arial"/>
                <w:i/>
                <w:sz w:val="16"/>
                <w:szCs w:val="16"/>
              </w:rPr>
            </w:pPr>
            <w:r w:rsidRPr="004F76C6">
              <w:rPr>
                <w:rFonts w:ascii="Arial" w:hAnsi="Arial" w:cs="Arial"/>
                <w:i/>
                <w:sz w:val="16"/>
                <w:szCs w:val="16"/>
              </w:rPr>
              <w:t>Jméno a příjm</w:t>
            </w:r>
            <w:r w:rsidR="00DC3261" w:rsidRPr="004F76C6">
              <w:rPr>
                <w:rFonts w:ascii="Arial" w:hAnsi="Arial" w:cs="Arial"/>
                <w:i/>
                <w:sz w:val="16"/>
                <w:szCs w:val="16"/>
              </w:rPr>
              <w:t>ení odpovědné osoby Objednatele</w:t>
            </w:r>
          </w:p>
        </w:tc>
        <w:tc>
          <w:tcPr>
            <w:tcW w:w="4606" w:type="dxa"/>
            <w:tcBorders>
              <w:bottom w:val="single" w:sz="4" w:space="0" w:color="auto"/>
            </w:tcBorders>
            <w:shd w:val="clear" w:color="auto" w:fill="auto"/>
          </w:tcPr>
          <w:p w14:paraId="387CC1DB" w14:textId="77777777" w:rsidR="000847DD" w:rsidRPr="004F76C6" w:rsidRDefault="000847DD" w:rsidP="006A584E">
            <w:pPr>
              <w:spacing w:line="276" w:lineRule="auto"/>
              <w:rPr>
                <w:rFonts w:ascii="Arial" w:hAnsi="Arial" w:cs="Arial"/>
                <w:b/>
                <w:sz w:val="22"/>
                <w:szCs w:val="22"/>
              </w:rPr>
            </w:pPr>
          </w:p>
        </w:tc>
      </w:tr>
    </w:tbl>
    <w:p w14:paraId="349A0D55" w14:textId="77777777" w:rsidR="000847DD" w:rsidRPr="00D5509A" w:rsidRDefault="00BD708B" w:rsidP="00442B23">
      <w:pPr>
        <w:spacing w:line="276" w:lineRule="auto"/>
        <w:rPr>
          <w:rFonts w:ascii="Arial" w:hAnsi="Arial" w:cs="Arial"/>
          <w:sz w:val="22"/>
          <w:szCs w:val="22"/>
        </w:rPr>
      </w:pPr>
      <w:r>
        <w:rPr>
          <w:rFonts w:ascii="Arial" w:hAnsi="Arial" w:cs="Arial"/>
          <w:sz w:val="22"/>
          <w:szCs w:val="22"/>
        </w:rPr>
        <w:t>Součástí akceptačního protokolu je výkaz pr</w:t>
      </w:r>
      <w:r w:rsidR="006B7C97">
        <w:rPr>
          <w:rFonts w:ascii="Arial" w:hAnsi="Arial" w:cs="Arial"/>
          <w:sz w:val="22"/>
          <w:szCs w:val="22"/>
        </w:rPr>
        <w:t>áce dle čl. 7 Smlouvy</w:t>
      </w:r>
    </w:p>
    <w:sectPr w:rsidR="000847DD" w:rsidRPr="00D5509A">
      <w:footerReference w:type="default" r:id="rId12"/>
      <w:pgSz w:w="11906" w:h="16838"/>
      <w:pgMar w:top="114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598DF" w14:textId="77777777" w:rsidR="00331D79" w:rsidRDefault="00331D79">
      <w:r>
        <w:separator/>
      </w:r>
    </w:p>
  </w:endnote>
  <w:endnote w:type="continuationSeparator" w:id="0">
    <w:p w14:paraId="366B19FF" w14:textId="77777777" w:rsidR="00331D79" w:rsidRDefault="0033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C5B4" w14:textId="3760FAD0" w:rsidR="007D2FC8" w:rsidRPr="007D2FC8" w:rsidRDefault="007D2FC8">
    <w:pPr>
      <w:pStyle w:val="Zpat"/>
      <w:jc w:val="center"/>
      <w:rPr>
        <w:rFonts w:ascii="Segoe UI" w:hAnsi="Segoe UI" w:cs="Segoe UI"/>
        <w:sz w:val="20"/>
        <w:szCs w:val="20"/>
      </w:rPr>
    </w:pPr>
    <w:r w:rsidRPr="007D2FC8">
      <w:rPr>
        <w:rFonts w:ascii="Segoe UI" w:hAnsi="Segoe UI" w:cs="Segoe UI"/>
        <w:sz w:val="20"/>
        <w:szCs w:val="20"/>
      </w:rPr>
      <w:t xml:space="preserve">Stránka </w:t>
    </w:r>
    <w:r w:rsidRPr="007D2FC8">
      <w:rPr>
        <w:rFonts w:ascii="Segoe UI" w:hAnsi="Segoe UI" w:cs="Segoe UI"/>
        <w:b/>
        <w:bCs/>
        <w:sz w:val="20"/>
        <w:szCs w:val="20"/>
      </w:rPr>
      <w:fldChar w:fldCharType="begin"/>
    </w:r>
    <w:r w:rsidRPr="007D2FC8">
      <w:rPr>
        <w:rFonts w:ascii="Segoe UI" w:hAnsi="Segoe UI" w:cs="Segoe UI"/>
        <w:b/>
        <w:bCs/>
        <w:sz w:val="20"/>
        <w:szCs w:val="20"/>
      </w:rPr>
      <w:instrText>PAGE</w:instrText>
    </w:r>
    <w:r w:rsidRPr="007D2FC8">
      <w:rPr>
        <w:rFonts w:ascii="Segoe UI" w:hAnsi="Segoe UI" w:cs="Segoe UI"/>
        <w:b/>
        <w:bCs/>
        <w:sz w:val="20"/>
        <w:szCs w:val="20"/>
      </w:rPr>
      <w:fldChar w:fldCharType="separate"/>
    </w:r>
    <w:r w:rsidR="006E3C45">
      <w:rPr>
        <w:rFonts w:ascii="Segoe UI" w:hAnsi="Segoe UI" w:cs="Segoe UI"/>
        <w:b/>
        <w:bCs/>
        <w:noProof/>
        <w:sz w:val="20"/>
        <w:szCs w:val="20"/>
      </w:rPr>
      <w:t>1</w:t>
    </w:r>
    <w:r w:rsidRPr="007D2FC8">
      <w:rPr>
        <w:rFonts w:ascii="Segoe UI" w:hAnsi="Segoe UI" w:cs="Segoe UI"/>
        <w:b/>
        <w:bCs/>
        <w:sz w:val="20"/>
        <w:szCs w:val="20"/>
      </w:rPr>
      <w:fldChar w:fldCharType="end"/>
    </w:r>
    <w:r w:rsidRPr="007D2FC8">
      <w:rPr>
        <w:rFonts w:ascii="Segoe UI" w:hAnsi="Segoe UI" w:cs="Segoe UI"/>
        <w:sz w:val="20"/>
        <w:szCs w:val="20"/>
      </w:rPr>
      <w:t xml:space="preserve"> z </w:t>
    </w:r>
    <w:r w:rsidRPr="007D2FC8">
      <w:rPr>
        <w:rFonts w:ascii="Segoe UI" w:hAnsi="Segoe UI" w:cs="Segoe UI"/>
        <w:b/>
        <w:bCs/>
        <w:sz w:val="20"/>
        <w:szCs w:val="20"/>
      </w:rPr>
      <w:fldChar w:fldCharType="begin"/>
    </w:r>
    <w:r w:rsidRPr="007D2FC8">
      <w:rPr>
        <w:rFonts w:ascii="Segoe UI" w:hAnsi="Segoe UI" w:cs="Segoe UI"/>
        <w:b/>
        <w:bCs/>
        <w:sz w:val="20"/>
        <w:szCs w:val="20"/>
      </w:rPr>
      <w:instrText>NUMPAGES</w:instrText>
    </w:r>
    <w:r w:rsidRPr="007D2FC8">
      <w:rPr>
        <w:rFonts w:ascii="Segoe UI" w:hAnsi="Segoe UI" w:cs="Segoe UI"/>
        <w:b/>
        <w:bCs/>
        <w:sz w:val="20"/>
        <w:szCs w:val="20"/>
      </w:rPr>
      <w:fldChar w:fldCharType="separate"/>
    </w:r>
    <w:r w:rsidR="006E3C45">
      <w:rPr>
        <w:rFonts w:ascii="Segoe UI" w:hAnsi="Segoe UI" w:cs="Segoe UI"/>
        <w:b/>
        <w:bCs/>
        <w:noProof/>
        <w:sz w:val="20"/>
        <w:szCs w:val="20"/>
      </w:rPr>
      <w:t>1</w:t>
    </w:r>
    <w:r w:rsidRPr="007D2FC8">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6CE39" w14:textId="77777777" w:rsidR="00331D79" w:rsidRDefault="00331D79">
      <w:r>
        <w:separator/>
      </w:r>
    </w:p>
  </w:footnote>
  <w:footnote w:type="continuationSeparator" w:id="0">
    <w:p w14:paraId="7F3F105C" w14:textId="77777777" w:rsidR="00331D79" w:rsidRDefault="0033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dpis1"/>
      <w:suff w:val="space"/>
      <w:lvlText w:val="%1."/>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BA2E0300"/>
    <w:name w:val="WW8Num3"/>
    <w:lvl w:ilvl="0">
      <w:start w:val="1"/>
      <w:numFmt w:val="decimal"/>
      <w:pStyle w:val="lnek"/>
      <w:suff w:val="nothing"/>
      <w:lvlText w:val="Článek %1"/>
      <w:lvlJc w:val="left"/>
      <w:pPr>
        <w:ind w:left="5889" w:hanging="360"/>
      </w:pPr>
      <w:rPr>
        <w:rFonts w:ascii="Segoe UI" w:hAnsi="Segoe UI" w:cs="Segoe UI" w:hint="default"/>
        <w:b/>
        <w:i w:val="0"/>
        <w:sz w:val="22"/>
        <w:szCs w:val="22"/>
      </w:rPr>
    </w:lvl>
    <w:lvl w:ilvl="1">
      <w:start w:val="1"/>
      <w:numFmt w:val="decimal"/>
      <w:lvlText w:val="%1.%2"/>
      <w:lvlJc w:val="left"/>
      <w:pPr>
        <w:tabs>
          <w:tab w:val="num" w:pos="850"/>
        </w:tabs>
        <w:ind w:left="850" w:hanging="663"/>
      </w:pPr>
      <w:rPr>
        <w:rFonts w:cs="Times New Roman" w:hint="default"/>
        <w:color w:val="auto"/>
      </w:rPr>
    </w:lvl>
    <w:lvl w:ilvl="2">
      <w:start w:val="1"/>
      <w:numFmt w:val="decimal"/>
      <w:lvlText w:val="%1.%2.%3"/>
      <w:lvlJc w:val="left"/>
      <w:pPr>
        <w:tabs>
          <w:tab w:val="num" w:pos="850"/>
        </w:tabs>
        <w:ind w:left="850" w:hanging="663"/>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3" w15:restartNumberingAfterBreak="0">
    <w:nsid w:val="00000004"/>
    <w:multiLevelType w:val="multilevel"/>
    <w:tmpl w:val="00000004"/>
    <w:name w:val="WW8Num4"/>
    <w:lvl w:ilvl="0">
      <w:start w:val="1"/>
      <w:numFmt w:val="decimal"/>
      <w:pStyle w:val="Odsazen"/>
      <w:suff w:val="nothing"/>
      <w:lvlText w:val="Článek %1"/>
      <w:lvlJc w:val="left"/>
      <w:pPr>
        <w:tabs>
          <w:tab w:val="num" w:pos="0"/>
        </w:tabs>
        <w:ind w:left="0" w:firstLine="0"/>
      </w:pPr>
      <w:rPr>
        <w:b/>
        <w:bCs/>
      </w:rPr>
    </w:lvl>
    <w:lvl w:ilvl="1">
      <w:start w:val="1"/>
      <w:numFmt w:val="decimal"/>
      <w:lvlText w:val="%1.%2"/>
      <w:lvlJc w:val="left"/>
      <w:pPr>
        <w:tabs>
          <w:tab w:val="num" w:pos="737"/>
        </w:tabs>
        <w:ind w:left="737" w:hanging="737"/>
      </w:pPr>
      <w:rPr>
        <w:rFonts w:ascii="OpenSymbol" w:hAnsi="OpenSymbol" w:cs="OpenSymbol"/>
      </w:rPr>
    </w:lvl>
    <w:lvl w:ilvl="2">
      <w:start w:val="1"/>
      <w:numFmt w:val="none"/>
      <w:suff w:val="nothing"/>
      <w:lvlText w:val=""/>
      <w:lvlJc w:val="left"/>
      <w:pPr>
        <w:tabs>
          <w:tab w:val="num" w:pos="0"/>
        </w:tabs>
        <w:ind w:left="0" w:firstLine="0"/>
      </w:pPr>
      <w:rPr>
        <w:rFonts w:ascii="OpenSymbol" w:hAnsi="OpenSymbol" w:cs="OpenSymbol"/>
      </w:rPr>
    </w:lvl>
    <w:lvl w:ilvl="3">
      <w:start w:val="1"/>
      <w:numFmt w:val="decimal"/>
      <w:lvlText w:val="%4."/>
      <w:lvlJc w:val="left"/>
      <w:pPr>
        <w:tabs>
          <w:tab w:val="num" w:pos="0"/>
        </w:tabs>
        <w:ind w:left="0" w:firstLine="0"/>
      </w:pPr>
      <w:rPr>
        <w:rFonts w:ascii="OpenSymbol" w:hAnsi="OpenSymbol" w:cs="OpenSymbol"/>
      </w:rPr>
    </w:lvl>
    <w:lvl w:ilvl="4">
      <w:start w:val="1"/>
      <w:numFmt w:val="decimal"/>
      <w:lvlText w:val="%5."/>
      <w:lvlJc w:val="left"/>
      <w:pPr>
        <w:tabs>
          <w:tab w:val="num" w:pos="0"/>
        </w:tabs>
        <w:ind w:left="0" w:firstLine="0"/>
      </w:pPr>
      <w:rPr>
        <w:rFonts w:ascii="OpenSymbol" w:hAnsi="OpenSymbol" w:cs="OpenSymbol"/>
      </w:rPr>
    </w:lvl>
    <w:lvl w:ilvl="5">
      <w:start w:val="1"/>
      <w:numFmt w:val="decimal"/>
      <w:lvlText w:val="%5.%6."/>
      <w:lvlJc w:val="left"/>
      <w:pPr>
        <w:tabs>
          <w:tab w:val="num" w:pos="0"/>
        </w:tabs>
        <w:ind w:left="708" w:hanging="708"/>
      </w:pPr>
      <w:rPr>
        <w:rFonts w:ascii="OpenSymbol" w:hAnsi="OpenSymbol" w:cs="OpenSymbol"/>
      </w:rPr>
    </w:lvl>
    <w:lvl w:ilvl="6">
      <w:start w:val="1"/>
      <w:numFmt w:val="decimal"/>
      <w:lvlText w:val="%6.%7.."/>
      <w:lvlJc w:val="left"/>
      <w:pPr>
        <w:tabs>
          <w:tab w:val="num" w:pos="0"/>
        </w:tabs>
        <w:ind w:left="1416" w:hanging="708"/>
      </w:pPr>
      <w:rPr>
        <w:rFonts w:ascii="OpenSymbol" w:hAnsi="OpenSymbol" w:cs="OpenSymbol"/>
      </w:rPr>
    </w:lvl>
    <w:lvl w:ilvl="7">
      <w:start w:val="1"/>
      <w:numFmt w:val="decimal"/>
      <w:lvlText w:val="%8."/>
      <w:lvlJc w:val="left"/>
      <w:pPr>
        <w:tabs>
          <w:tab w:val="num" w:pos="360"/>
        </w:tabs>
        <w:ind w:left="360" w:hanging="360"/>
      </w:pPr>
      <w:rPr>
        <w:rFonts w:ascii="OpenSymbol" w:hAnsi="OpenSymbol" w:cs="OpenSymbol"/>
      </w:rPr>
    </w:lvl>
    <w:lvl w:ilvl="8">
      <w:start w:val="1"/>
      <w:numFmt w:val="decimal"/>
      <w:lvlText w:val="%5.%6.%7.%8.%9."/>
      <w:lvlJc w:val="left"/>
      <w:pPr>
        <w:tabs>
          <w:tab w:val="num" w:pos="0"/>
        </w:tabs>
        <w:ind w:left="2832" w:hanging="708"/>
      </w:pPr>
      <w:rPr>
        <w:rFonts w:ascii="OpenSymbol" w:hAnsi="OpenSymbol" w:cs="OpenSymbol"/>
      </w:rPr>
    </w:lvl>
  </w:abstractNum>
  <w:abstractNum w:abstractNumId="4" w15:restartNumberingAfterBreak="0">
    <w:nsid w:val="048F0F57"/>
    <w:multiLevelType w:val="hybridMultilevel"/>
    <w:tmpl w:val="0108E094"/>
    <w:lvl w:ilvl="0" w:tplc="47DC445C">
      <w:start w:val="1"/>
      <w:numFmt w:val="decimal"/>
      <w:lvlText w:val="3.%1."/>
      <w:lvlJc w:val="left"/>
      <w:pPr>
        <w:ind w:left="720" w:hanging="360"/>
      </w:pPr>
      <w:rPr>
        <w:rFonts w:ascii="Palatino Linotype" w:hAnsi="Palatino Linotype" w:hint="default"/>
        <w:b w:val="0"/>
        <w:i w:val="0"/>
        <w:sz w:val="22"/>
      </w:rPr>
    </w:lvl>
    <w:lvl w:ilvl="1" w:tplc="FFFFFFFF">
      <w:start w:val="1"/>
      <w:numFmt w:val="lowerLetter"/>
      <w:lvlText w:val="%2."/>
      <w:lvlJc w:val="left"/>
      <w:pPr>
        <w:ind w:left="1440" w:hanging="360"/>
      </w:pPr>
      <w:rPr>
        <w:rFonts w:hint="default"/>
        <w:i w:val="0"/>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0D7621AF"/>
    <w:multiLevelType w:val="multilevel"/>
    <w:tmpl w:val="FBA823E0"/>
    <w:lvl w:ilvl="0">
      <w:start w:val="1"/>
      <w:numFmt w:val="decimal"/>
      <w:suff w:val="nothing"/>
      <w:lvlText w:val="Článek %1"/>
      <w:lvlJc w:val="left"/>
      <w:pPr>
        <w:ind w:left="5889" w:hanging="360"/>
      </w:pPr>
      <w:rPr>
        <w:rFonts w:ascii="Segoe UI" w:hAnsi="Segoe UI" w:cs="Segoe UI" w:hint="default"/>
        <w:b/>
        <w:i w:val="0"/>
        <w:sz w:val="24"/>
      </w:rPr>
    </w:lvl>
    <w:lvl w:ilvl="1">
      <w:start w:val="1"/>
      <w:numFmt w:val="bullet"/>
      <w:lvlText w:val=""/>
      <w:lvlJc w:val="left"/>
      <w:pPr>
        <w:tabs>
          <w:tab w:val="num" w:pos="850"/>
        </w:tabs>
        <w:ind w:left="850" w:hanging="663"/>
      </w:pPr>
      <w:rPr>
        <w:rFonts w:ascii="Symbol" w:hAnsi="Symbol" w:hint="default"/>
        <w:color w:val="auto"/>
      </w:rPr>
    </w:lvl>
    <w:lvl w:ilvl="2">
      <w:start w:val="1"/>
      <w:numFmt w:val="decimal"/>
      <w:lvlText w:val="%1.%2.%3"/>
      <w:lvlJc w:val="left"/>
      <w:pPr>
        <w:tabs>
          <w:tab w:val="num" w:pos="850"/>
        </w:tabs>
        <w:ind w:left="850" w:hanging="663"/>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6" w15:restartNumberingAfterBreak="0">
    <w:nsid w:val="1CB74B15"/>
    <w:multiLevelType w:val="hybridMultilevel"/>
    <w:tmpl w:val="0E5E8B7A"/>
    <w:lvl w:ilvl="0" w:tplc="F162DDFE">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7" w15:restartNumberingAfterBreak="0">
    <w:nsid w:val="264864AD"/>
    <w:multiLevelType w:val="hybridMultilevel"/>
    <w:tmpl w:val="9E0CDB9C"/>
    <w:lvl w:ilvl="0" w:tplc="F4E80C1E">
      <w:numFmt w:val="bullet"/>
      <w:lvlText w:val="-"/>
      <w:lvlJc w:val="left"/>
      <w:pPr>
        <w:ind w:left="2063" w:hanging="360"/>
      </w:pPr>
      <w:rPr>
        <w:rFonts w:ascii="Verdana" w:eastAsia="SimSun" w:hAnsi="Verdana" w:cs="Arial" w:hint="default"/>
      </w:rPr>
    </w:lvl>
    <w:lvl w:ilvl="1" w:tplc="3B82695A">
      <w:start w:val="1"/>
      <w:numFmt w:val="bullet"/>
      <w:lvlText w:val="o"/>
      <w:lvlJc w:val="left"/>
      <w:pPr>
        <w:ind w:left="2357" w:hanging="360"/>
      </w:pPr>
      <w:rPr>
        <w:rFonts w:ascii="Courier New" w:hAnsi="Courier New" w:cs="Courier New" w:hint="default"/>
      </w:rPr>
    </w:lvl>
    <w:lvl w:ilvl="2" w:tplc="3DCC1C90" w:tentative="1">
      <w:start w:val="1"/>
      <w:numFmt w:val="bullet"/>
      <w:lvlText w:val=""/>
      <w:lvlJc w:val="left"/>
      <w:pPr>
        <w:ind w:left="3077" w:hanging="360"/>
      </w:pPr>
      <w:rPr>
        <w:rFonts w:ascii="Wingdings" w:hAnsi="Wingdings" w:hint="default"/>
      </w:rPr>
    </w:lvl>
    <w:lvl w:ilvl="3" w:tplc="0CE044D0" w:tentative="1">
      <w:start w:val="1"/>
      <w:numFmt w:val="bullet"/>
      <w:lvlText w:val=""/>
      <w:lvlJc w:val="left"/>
      <w:pPr>
        <w:ind w:left="3797" w:hanging="360"/>
      </w:pPr>
      <w:rPr>
        <w:rFonts w:ascii="Symbol" w:hAnsi="Symbol" w:hint="default"/>
      </w:rPr>
    </w:lvl>
    <w:lvl w:ilvl="4" w:tplc="45B8F3A0" w:tentative="1">
      <w:start w:val="1"/>
      <w:numFmt w:val="bullet"/>
      <w:lvlText w:val="o"/>
      <w:lvlJc w:val="left"/>
      <w:pPr>
        <w:ind w:left="4517" w:hanging="360"/>
      </w:pPr>
      <w:rPr>
        <w:rFonts w:ascii="Courier New" w:hAnsi="Courier New" w:cs="Courier New" w:hint="default"/>
      </w:rPr>
    </w:lvl>
    <w:lvl w:ilvl="5" w:tplc="D25A76DE" w:tentative="1">
      <w:start w:val="1"/>
      <w:numFmt w:val="bullet"/>
      <w:lvlText w:val=""/>
      <w:lvlJc w:val="left"/>
      <w:pPr>
        <w:ind w:left="5237" w:hanging="360"/>
      </w:pPr>
      <w:rPr>
        <w:rFonts w:ascii="Wingdings" w:hAnsi="Wingdings" w:hint="default"/>
      </w:rPr>
    </w:lvl>
    <w:lvl w:ilvl="6" w:tplc="C0E6E7DE" w:tentative="1">
      <w:start w:val="1"/>
      <w:numFmt w:val="bullet"/>
      <w:lvlText w:val=""/>
      <w:lvlJc w:val="left"/>
      <w:pPr>
        <w:ind w:left="5957" w:hanging="360"/>
      </w:pPr>
      <w:rPr>
        <w:rFonts w:ascii="Symbol" w:hAnsi="Symbol" w:hint="default"/>
      </w:rPr>
    </w:lvl>
    <w:lvl w:ilvl="7" w:tplc="C5421BD2" w:tentative="1">
      <w:start w:val="1"/>
      <w:numFmt w:val="bullet"/>
      <w:lvlText w:val="o"/>
      <w:lvlJc w:val="left"/>
      <w:pPr>
        <w:ind w:left="6677" w:hanging="360"/>
      </w:pPr>
      <w:rPr>
        <w:rFonts w:ascii="Courier New" w:hAnsi="Courier New" w:cs="Courier New" w:hint="default"/>
      </w:rPr>
    </w:lvl>
    <w:lvl w:ilvl="8" w:tplc="89947598" w:tentative="1">
      <w:start w:val="1"/>
      <w:numFmt w:val="bullet"/>
      <w:lvlText w:val=""/>
      <w:lvlJc w:val="left"/>
      <w:pPr>
        <w:ind w:left="7397" w:hanging="360"/>
      </w:pPr>
      <w:rPr>
        <w:rFonts w:ascii="Wingdings" w:hAnsi="Wingdings" w:hint="default"/>
      </w:rPr>
    </w:lvl>
  </w:abstractNum>
  <w:abstractNum w:abstractNumId="8" w15:restartNumberingAfterBreak="0">
    <w:nsid w:val="2B104D10"/>
    <w:multiLevelType w:val="multilevel"/>
    <w:tmpl w:val="389C387E"/>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360"/>
        </w:tabs>
        <w:ind w:left="360" w:hanging="360"/>
      </w:pPr>
      <w:rPr>
        <w:rFonts w:ascii="Palatino Linotype" w:hAnsi="Palatino Linotype" w:cs="Times New Roman" w:hint="default"/>
        <w:b/>
        <w:bCs/>
        <w:i w:val="0"/>
        <w:strike w:val="0"/>
      </w:rPr>
    </w:lvl>
    <w:lvl w:ilvl="2">
      <w:start w:val="1"/>
      <w:numFmt w:val="lowerLetter"/>
      <w:lvlText w:val=" %3)"/>
      <w:lvlJc w:val="left"/>
      <w:pPr>
        <w:tabs>
          <w:tab w:val="num" w:pos="1440"/>
        </w:tabs>
        <w:ind w:left="1440" w:hanging="360"/>
      </w:pPr>
      <w:rPr>
        <w:rFonts w:ascii="Segoe UI" w:hAnsi="Segoe UI" w:cs="Segoe UI" w:hint="default"/>
        <w:b w:val="0"/>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30D35AFC"/>
    <w:multiLevelType w:val="hybridMultilevel"/>
    <w:tmpl w:val="38E89A6E"/>
    <w:lvl w:ilvl="0" w:tplc="F9804F4A">
      <w:start w:val="1"/>
      <w:numFmt w:val="bullet"/>
      <w:lvlText w:val="-"/>
      <w:lvlJc w:val="left"/>
      <w:pPr>
        <w:ind w:left="720" w:hanging="360"/>
      </w:pPr>
      <w:rPr>
        <w:rFonts w:ascii="Times New Roman" w:eastAsia="DejaVu San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0A45C5"/>
    <w:multiLevelType w:val="hybridMultilevel"/>
    <w:tmpl w:val="951E1D76"/>
    <w:lvl w:ilvl="0" w:tplc="F6B061BE">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2"/>
  </w:num>
  <w:num w:numId="7">
    <w:abstractNumId w:val="8"/>
  </w:num>
  <w:num w:numId="8">
    <w:abstractNumId w:val="4"/>
  </w:num>
  <w:num w:numId="9">
    <w:abstractNumId w:val="7"/>
  </w:num>
  <w:num w:numId="10">
    <w:abstractNumId w:val="9"/>
  </w:num>
  <w:num w:numId="11">
    <w:abstractNumId w:val="2"/>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2"/>
    <w:rsid w:val="00010AD0"/>
    <w:rsid w:val="000116BB"/>
    <w:rsid w:val="00011E95"/>
    <w:rsid w:val="00023EF6"/>
    <w:rsid w:val="00024BC0"/>
    <w:rsid w:val="00026468"/>
    <w:rsid w:val="000312BD"/>
    <w:rsid w:val="000345D9"/>
    <w:rsid w:val="00041C44"/>
    <w:rsid w:val="00043AC2"/>
    <w:rsid w:val="00044471"/>
    <w:rsid w:val="00047A35"/>
    <w:rsid w:val="00047B66"/>
    <w:rsid w:val="00050AA3"/>
    <w:rsid w:val="000566CA"/>
    <w:rsid w:val="00057A6A"/>
    <w:rsid w:val="00062D17"/>
    <w:rsid w:val="00066F99"/>
    <w:rsid w:val="0007035B"/>
    <w:rsid w:val="000723B4"/>
    <w:rsid w:val="000847DD"/>
    <w:rsid w:val="00092C8F"/>
    <w:rsid w:val="00094052"/>
    <w:rsid w:val="000A5B64"/>
    <w:rsid w:val="000A6B28"/>
    <w:rsid w:val="000B7BC6"/>
    <w:rsid w:val="000C146B"/>
    <w:rsid w:val="000D5373"/>
    <w:rsid w:val="000D5423"/>
    <w:rsid w:val="000D56EF"/>
    <w:rsid w:val="000E0527"/>
    <w:rsid w:val="000E1207"/>
    <w:rsid w:val="000E1312"/>
    <w:rsid w:val="000F1F73"/>
    <w:rsid w:val="00103E2C"/>
    <w:rsid w:val="001077D9"/>
    <w:rsid w:val="00107B4B"/>
    <w:rsid w:val="00110199"/>
    <w:rsid w:val="00113E06"/>
    <w:rsid w:val="00114BCF"/>
    <w:rsid w:val="00117917"/>
    <w:rsid w:val="00123787"/>
    <w:rsid w:val="00127EDE"/>
    <w:rsid w:val="00134973"/>
    <w:rsid w:val="00134CE2"/>
    <w:rsid w:val="001350EF"/>
    <w:rsid w:val="00137B8A"/>
    <w:rsid w:val="00140147"/>
    <w:rsid w:val="001406DF"/>
    <w:rsid w:val="00142D0B"/>
    <w:rsid w:val="001479ED"/>
    <w:rsid w:val="001510D7"/>
    <w:rsid w:val="001614EA"/>
    <w:rsid w:val="0016308E"/>
    <w:rsid w:val="00163F12"/>
    <w:rsid w:val="001667D0"/>
    <w:rsid w:val="001771E6"/>
    <w:rsid w:val="00183790"/>
    <w:rsid w:val="00184664"/>
    <w:rsid w:val="00184C55"/>
    <w:rsid w:val="001906C6"/>
    <w:rsid w:val="001915ED"/>
    <w:rsid w:val="001939B1"/>
    <w:rsid w:val="00196A07"/>
    <w:rsid w:val="001A03E0"/>
    <w:rsid w:val="001A0950"/>
    <w:rsid w:val="001A40C2"/>
    <w:rsid w:val="001A4E6E"/>
    <w:rsid w:val="001A593F"/>
    <w:rsid w:val="001B0F70"/>
    <w:rsid w:val="001B3DDF"/>
    <w:rsid w:val="001C3E42"/>
    <w:rsid w:val="001D7BEA"/>
    <w:rsid w:val="001E16CD"/>
    <w:rsid w:val="001F1B75"/>
    <w:rsid w:val="001F233D"/>
    <w:rsid w:val="001F75B7"/>
    <w:rsid w:val="00211F91"/>
    <w:rsid w:val="00213DFB"/>
    <w:rsid w:val="00221C5B"/>
    <w:rsid w:val="00225916"/>
    <w:rsid w:val="002259EF"/>
    <w:rsid w:val="00231D11"/>
    <w:rsid w:val="002425E8"/>
    <w:rsid w:val="0026167C"/>
    <w:rsid w:val="002673B3"/>
    <w:rsid w:val="00272289"/>
    <w:rsid w:val="00272F6D"/>
    <w:rsid w:val="00273BB0"/>
    <w:rsid w:val="00282584"/>
    <w:rsid w:val="00282B2C"/>
    <w:rsid w:val="002839D6"/>
    <w:rsid w:val="00284231"/>
    <w:rsid w:val="00290854"/>
    <w:rsid w:val="002A0418"/>
    <w:rsid w:val="002A0EE8"/>
    <w:rsid w:val="002B2E08"/>
    <w:rsid w:val="002D158D"/>
    <w:rsid w:val="002D6B68"/>
    <w:rsid w:val="002F0DD2"/>
    <w:rsid w:val="002F3003"/>
    <w:rsid w:val="002F313D"/>
    <w:rsid w:val="002F5616"/>
    <w:rsid w:val="002F7162"/>
    <w:rsid w:val="002F777D"/>
    <w:rsid w:val="00301C3C"/>
    <w:rsid w:val="0030412D"/>
    <w:rsid w:val="00307196"/>
    <w:rsid w:val="0030724E"/>
    <w:rsid w:val="00310228"/>
    <w:rsid w:val="003117C8"/>
    <w:rsid w:val="00314E51"/>
    <w:rsid w:val="00315C34"/>
    <w:rsid w:val="00322119"/>
    <w:rsid w:val="003250D8"/>
    <w:rsid w:val="00326768"/>
    <w:rsid w:val="00331D79"/>
    <w:rsid w:val="00332CA9"/>
    <w:rsid w:val="00334887"/>
    <w:rsid w:val="00336A92"/>
    <w:rsid w:val="00336C40"/>
    <w:rsid w:val="00341554"/>
    <w:rsid w:val="003549C6"/>
    <w:rsid w:val="00356721"/>
    <w:rsid w:val="00357F0E"/>
    <w:rsid w:val="003709AB"/>
    <w:rsid w:val="0037435A"/>
    <w:rsid w:val="00375228"/>
    <w:rsid w:val="0038263A"/>
    <w:rsid w:val="00383613"/>
    <w:rsid w:val="003950C6"/>
    <w:rsid w:val="003A28B4"/>
    <w:rsid w:val="003A4F8C"/>
    <w:rsid w:val="003A779D"/>
    <w:rsid w:val="003C2037"/>
    <w:rsid w:val="003C219C"/>
    <w:rsid w:val="003D05A9"/>
    <w:rsid w:val="003D076A"/>
    <w:rsid w:val="003D2ECD"/>
    <w:rsid w:val="003D32EF"/>
    <w:rsid w:val="003D43EF"/>
    <w:rsid w:val="003E7CC2"/>
    <w:rsid w:val="00401FD7"/>
    <w:rsid w:val="00415FE8"/>
    <w:rsid w:val="004258AC"/>
    <w:rsid w:val="0043188F"/>
    <w:rsid w:val="00437BC2"/>
    <w:rsid w:val="00440CF2"/>
    <w:rsid w:val="00441886"/>
    <w:rsid w:val="00442B23"/>
    <w:rsid w:val="00445CFD"/>
    <w:rsid w:val="004469CE"/>
    <w:rsid w:val="00456CED"/>
    <w:rsid w:val="00461F04"/>
    <w:rsid w:val="00464038"/>
    <w:rsid w:val="00464C46"/>
    <w:rsid w:val="00465450"/>
    <w:rsid w:val="004737D0"/>
    <w:rsid w:val="00474639"/>
    <w:rsid w:val="00492917"/>
    <w:rsid w:val="00492FBD"/>
    <w:rsid w:val="004A1D0B"/>
    <w:rsid w:val="004A5314"/>
    <w:rsid w:val="004B311B"/>
    <w:rsid w:val="004B4297"/>
    <w:rsid w:val="004C26E1"/>
    <w:rsid w:val="004C29D6"/>
    <w:rsid w:val="004C6B25"/>
    <w:rsid w:val="004E2A5E"/>
    <w:rsid w:val="004E7EAF"/>
    <w:rsid w:val="004F2EF4"/>
    <w:rsid w:val="004F76C6"/>
    <w:rsid w:val="00503991"/>
    <w:rsid w:val="00506459"/>
    <w:rsid w:val="00515918"/>
    <w:rsid w:val="0051699C"/>
    <w:rsid w:val="00520012"/>
    <w:rsid w:val="00531DFF"/>
    <w:rsid w:val="00532779"/>
    <w:rsid w:val="0054053C"/>
    <w:rsid w:val="00542D23"/>
    <w:rsid w:val="00546531"/>
    <w:rsid w:val="00546570"/>
    <w:rsid w:val="00550DD2"/>
    <w:rsid w:val="005516E5"/>
    <w:rsid w:val="005533CC"/>
    <w:rsid w:val="00556D13"/>
    <w:rsid w:val="00557245"/>
    <w:rsid w:val="00563816"/>
    <w:rsid w:val="00563DEF"/>
    <w:rsid w:val="005736A3"/>
    <w:rsid w:val="00574E12"/>
    <w:rsid w:val="00582FC2"/>
    <w:rsid w:val="00583134"/>
    <w:rsid w:val="005967BE"/>
    <w:rsid w:val="005A204E"/>
    <w:rsid w:val="005A3505"/>
    <w:rsid w:val="005A4B6C"/>
    <w:rsid w:val="005B1979"/>
    <w:rsid w:val="005B2B31"/>
    <w:rsid w:val="005B3158"/>
    <w:rsid w:val="005B59F7"/>
    <w:rsid w:val="005C0F66"/>
    <w:rsid w:val="005C411B"/>
    <w:rsid w:val="005C76A5"/>
    <w:rsid w:val="005D4710"/>
    <w:rsid w:val="005F10B9"/>
    <w:rsid w:val="005F23F7"/>
    <w:rsid w:val="005F62FD"/>
    <w:rsid w:val="005F6607"/>
    <w:rsid w:val="005F719C"/>
    <w:rsid w:val="006014E6"/>
    <w:rsid w:val="006069D2"/>
    <w:rsid w:val="00606C06"/>
    <w:rsid w:val="00606EB7"/>
    <w:rsid w:val="0061260D"/>
    <w:rsid w:val="00612624"/>
    <w:rsid w:val="00616C5A"/>
    <w:rsid w:val="006179AB"/>
    <w:rsid w:val="006207EF"/>
    <w:rsid w:val="00623EF6"/>
    <w:rsid w:val="006275EF"/>
    <w:rsid w:val="0063169C"/>
    <w:rsid w:val="00632416"/>
    <w:rsid w:val="00634F0A"/>
    <w:rsid w:val="00635751"/>
    <w:rsid w:val="0064063A"/>
    <w:rsid w:val="00640757"/>
    <w:rsid w:val="00651B3D"/>
    <w:rsid w:val="006558E7"/>
    <w:rsid w:val="00662251"/>
    <w:rsid w:val="00665D43"/>
    <w:rsid w:val="00676E90"/>
    <w:rsid w:val="00684386"/>
    <w:rsid w:val="00684CEE"/>
    <w:rsid w:val="00691BE0"/>
    <w:rsid w:val="006A27F1"/>
    <w:rsid w:val="006A584E"/>
    <w:rsid w:val="006A6895"/>
    <w:rsid w:val="006B091F"/>
    <w:rsid w:val="006B0EBE"/>
    <w:rsid w:val="006B4D0C"/>
    <w:rsid w:val="006B7C97"/>
    <w:rsid w:val="006C2536"/>
    <w:rsid w:val="006C6A4B"/>
    <w:rsid w:val="006D478B"/>
    <w:rsid w:val="006E273C"/>
    <w:rsid w:val="006E35C1"/>
    <w:rsid w:val="006E3C45"/>
    <w:rsid w:val="006E78F5"/>
    <w:rsid w:val="006E7AFB"/>
    <w:rsid w:val="006F2E3F"/>
    <w:rsid w:val="007011A3"/>
    <w:rsid w:val="00707835"/>
    <w:rsid w:val="00712877"/>
    <w:rsid w:val="00724E83"/>
    <w:rsid w:val="00726C9C"/>
    <w:rsid w:val="00731CBC"/>
    <w:rsid w:val="00734C99"/>
    <w:rsid w:val="0073514F"/>
    <w:rsid w:val="00736EAC"/>
    <w:rsid w:val="007428C6"/>
    <w:rsid w:val="00744ACC"/>
    <w:rsid w:val="007477D8"/>
    <w:rsid w:val="00750440"/>
    <w:rsid w:val="00752AD6"/>
    <w:rsid w:val="0076247E"/>
    <w:rsid w:val="00765183"/>
    <w:rsid w:val="00772EF8"/>
    <w:rsid w:val="007812AA"/>
    <w:rsid w:val="00781FCE"/>
    <w:rsid w:val="00795212"/>
    <w:rsid w:val="00796A0A"/>
    <w:rsid w:val="007A363A"/>
    <w:rsid w:val="007A3E42"/>
    <w:rsid w:val="007A49E1"/>
    <w:rsid w:val="007B08A6"/>
    <w:rsid w:val="007B2282"/>
    <w:rsid w:val="007B4298"/>
    <w:rsid w:val="007C1B6D"/>
    <w:rsid w:val="007C6076"/>
    <w:rsid w:val="007D2FC8"/>
    <w:rsid w:val="007D6354"/>
    <w:rsid w:val="007D6E32"/>
    <w:rsid w:val="007E0C9D"/>
    <w:rsid w:val="007E3D90"/>
    <w:rsid w:val="007E5472"/>
    <w:rsid w:val="007E5C7C"/>
    <w:rsid w:val="007E72E8"/>
    <w:rsid w:val="007F66A0"/>
    <w:rsid w:val="00805EE2"/>
    <w:rsid w:val="008074AC"/>
    <w:rsid w:val="00810768"/>
    <w:rsid w:val="0081649D"/>
    <w:rsid w:val="00824C4E"/>
    <w:rsid w:val="008260F1"/>
    <w:rsid w:val="00833326"/>
    <w:rsid w:val="00833EF5"/>
    <w:rsid w:val="008421A1"/>
    <w:rsid w:val="00844E88"/>
    <w:rsid w:val="00845ADD"/>
    <w:rsid w:val="008648DD"/>
    <w:rsid w:val="00871489"/>
    <w:rsid w:val="00880C02"/>
    <w:rsid w:val="008A26D6"/>
    <w:rsid w:val="008A2F36"/>
    <w:rsid w:val="008A4F2E"/>
    <w:rsid w:val="008C5D06"/>
    <w:rsid w:val="008C711A"/>
    <w:rsid w:val="008D1F50"/>
    <w:rsid w:val="008D6BC0"/>
    <w:rsid w:val="008E1DCF"/>
    <w:rsid w:val="008E332B"/>
    <w:rsid w:val="008E3F40"/>
    <w:rsid w:val="008F0E56"/>
    <w:rsid w:val="008F285B"/>
    <w:rsid w:val="008F3F2C"/>
    <w:rsid w:val="008F4857"/>
    <w:rsid w:val="008F6062"/>
    <w:rsid w:val="008F7459"/>
    <w:rsid w:val="00912BCF"/>
    <w:rsid w:val="00913493"/>
    <w:rsid w:val="00917EF4"/>
    <w:rsid w:val="00926B31"/>
    <w:rsid w:val="00926FEF"/>
    <w:rsid w:val="00942894"/>
    <w:rsid w:val="00946FEC"/>
    <w:rsid w:val="00950C68"/>
    <w:rsid w:val="00950D0D"/>
    <w:rsid w:val="0095654B"/>
    <w:rsid w:val="00964B66"/>
    <w:rsid w:val="00971EC4"/>
    <w:rsid w:val="009966C5"/>
    <w:rsid w:val="00996DD5"/>
    <w:rsid w:val="009A7A43"/>
    <w:rsid w:val="009B338E"/>
    <w:rsid w:val="009B44AA"/>
    <w:rsid w:val="009B6C7B"/>
    <w:rsid w:val="009C2FE2"/>
    <w:rsid w:val="009C30B1"/>
    <w:rsid w:val="009C50B1"/>
    <w:rsid w:val="009C5FB8"/>
    <w:rsid w:val="009D1F2D"/>
    <w:rsid w:val="009D262A"/>
    <w:rsid w:val="009D56C1"/>
    <w:rsid w:val="009D6DE9"/>
    <w:rsid w:val="009E4AC0"/>
    <w:rsid w:val="009F413D"/>
    <w:rsid w:val="009F7AA6"/>
    <w:rsid w:val="00A0111B"/>
    <w:rsid w:val="00A0183D"/>
    <w:rsid w:val="00A0432D"/>
    <w:rsid w:val="00A04CCF"/>
    <w:rsid w:val="00A050BB"/>
    <w:rsid w:val="00A25018"/>
    <w:rsid w:val="00A26FF5"/>
    <w:rsid w:val="00A276D7"/>
    <w:rsid w:val="00A27795"/>
    <w:rsid w:val="00A31659"/>
    <w:rsid w:val="00A4306E"/>
    <w:rsid w:val="00A43CE6"/>
    <w:rsid w:val="00A44C46"/>
    <w:rsid w:val="00A5006D"/>
    <w:rsid w:val="00A558F0"/>
    <w:rsid w:val="00A57EDA"/>
    <w:rsid w:val="00A610A4"/>
    <w:rsid w:val="00A67FE9"/>
    <w:rsid w:val="00A748D3"/>
    <w:rsid w:val="00A7581F"/>
    <w:rsid w:val="00A9200B"/>
    <w:rsid w:val="00AA34F3"/>
    <w:rsid w:val="00AB6C3D"/>
    <w:rsid w:val="00AC3CDE"/>
    <w:rsid w:val="00AC4DDA"/>
    <w:rsid w:val="00AD2F0C"/>
    <w:rsid w:val="00AD4A49"/>
    <w:rsid w:val="00AD68D0"/>
    <w:rsid w:val="00AE5C9A"/>
    <w:rsid w:val="00AE7CAC"/>
    <w:rsid w:val="00AF3D6C"/>
    <w:rsid w:val="00AF6CC2"/>
    <w:rsid w:val="00B24021"/>
    <w:rsid w:val="00B2410C"/>
    <w:rsid w:val="00B34338"/>
    <w:rsid w:val="00B47699"/>
    <w:rsid w:val="00B50A53"/>
    <w:rsid w:val="00B60C41"/>
    <w:rsid w:val="00B6688D"/>
    <w:rsid w:val="00B719CB"/>
    <w:rsid w:val="00B76897"/>
    <w:rsid w:val="00B80AAB"/>
    <w:rsid w:val="00B84E12"/>
    <w:rsid w:val="00B871B0"/>
    <w:rsid w:val="00B87AF9"/>
    <w:rsid w:val="00B97A9D"/>
    <w:rsid w:val="00BA65DE"/>
    <w:rsid w:val="00BB4773"/>
    <w:rsid w:val="00BB48BD"/>
    <w:rsid w:val="00BB59D9"/>
    <w:rsid w:val="00BC17A0"/>
    <w:rsid w:val="00BC7ECA"/>
    <w:rsid w:val="00BD26F6"/>
    <w:rsid w:val="00BD2925"/>
    <w:rsid w:val="00BD2CB1"/>
    <w:rsid w:val="00BD708B"/>
    <w:rsid w:val="00BE7E03"/>
    <w:rsid w:val="00C0265F"/>
    <w:rsid w:val="00C168D5"/>
    <w:rsid w:val="00C171AC"/>
    <w:rsid w:val="00C22D48"/>
    <w:rsid w:val="00C22EA9"/>
    <w:rsid w:val="00C246D7"/>
    <w:rsid w:val="00C25EAE"/>
    <w:rsid w:val="00C451A3"/>
    <w:rsid w:val="00C4784B"/>
    <w:rsid w:val="00C50733"/>
    <w:rsid w:val="00C557C2"/>
    <w:rsid w:val="00C56D18"/>
    <w:rsid w:val="00C577FF"/>
    <w:rsid w:val="00C620F3"/>
    <w:rsid w:val="00C6271E"/>
    <w:rsid w:val="00C629E0"/>
    <w:rsid w:val="00C62C3B"/>
    <w:rsid w:val="00C7160C"/>
    <w:rsid w:val="00C82EAC"/>
    <w:rsid w:val="00C871C5"/>
    <w:rsid w:val="00C93657"/>
    <w:rsid w:val="00C9599A"/>
    <w:rsid w:val="00C95D45"/>
    <w:rsid w:val="00CA364A"/>
    <w:rsid w:val="00CA6436"/>
    <w:rsid w:val="00CD1271"/>
    <w:rsid w:val="00CD4F6C"/>
    <w:rsid w:val="00CD5533"/>
    <w:rsid w:val="00CF039A"/>
    <w:rsid w:val="00CF5A7B"/>
    <w:rsid w:val="00CF7184"/>
    <w:rsid w:val="00D02EC0"/>
    <w:rsid w:val="00D05DA6"/>
    <w:rsid w:val="00D06647"/>
    <w:rsid w:val="00D14730"/>
    <w:rsid w:val="00D173B8"/>
    <w:rsid w:val="00D17804"/>
    <w:rsid w:val="00D21275"/>
    <w:rsid w:val="00D226D4"/>
    <w:rsid w:val="00D31279"/>
    <w:rsid w:val="00D33FBA"/>
    <w:rsid w:val="00D45A6D"/>
    <w:rsid w:val="00D50E14"/>
    <w:rsid w:val="00D5509A"/>
    <w:rsid w:val="00D61164"/>
    <w:rsid w:val="00D65A47"/>
    <w:rsid w:val="00D85217"/>
    <w:rsid w:val="00D96F47"/>
    <w:rsid w:val="00DA2AC5"/>
    <w:rsid w:val="00DA7A97"/>
    <w:rsid w:val="00DB0CD2"/>
    <w:rsid w:val="00DB0D10"/>
    <w:rsid w:val="00DB1BE1"/>
    <w:rsid w:val="00DB29B5"/>
    <w:rsid w:val="00DB5655"/>
    <w:rsid w:val="00DB63E6"/>
    <w:rsid w:val="00DC3261"/>
    <w:rsid w:val="00DC4667"/>
    <w:rsid w:val="00DC488F"/>
    <w:rsid w:val="00DC501D"/>
    <w:rsid w:val="00DC529B"/>
    <w:rsid w:val="00DD484C"/>
    <w:rsid w:val="00DE0BF8"/>
    <w:rsid w:val="00DE2D44"/>
    <w:rsid w:val="00DE4134"/>
    <w:rsid w:val="00DE7949"/>
    <w:rsid w:val="00DF3438"/>
    <w:rsid w:val="00E03EAE"/>
    <w:rsid w:val="00E03F8A"/>
    <w:rsid w:val="00E047EE"/>
    <w:rsid w:val="00E14922"/>
    <w:rsid w:val="00E14CBC"/>
    <w:rsid w:val="00E15172"/>
    <w:rsid w:val="00E2640F"/>
    <w:rsid w:val="00E3037E"/>
    <w:rsid w:val="00E33F0E"/>
    <w:rsid w:val="00E366C0"/>
    <w:rsid w:val="00E3783C"/>
    <w:rsid w:val="00E37B51"/>
    <w:rsid w:val="00E40A17"/>
    <w:rsid w:val="00E512F2"/>
    <w:rsid w:val="00E53E2F"/>
    <w:rsid w:val="00E553E8"/>
    <w:rsid w:val="00E56662"/>
    <w:rsid w:val="00E56CEA"/>
    <w:rsid w:val="00E602A8"/>
    <w:rsid w:val="00E648F6"/>
    <w:rsid w:val="00E6790D"/>
    <w:rsid w:val="00E742E7"/>
    <w:rsid w:val="00E7635F"/>
    <w:rsid w:val="00E77B72"/>
    <w:rsid w:val="00E80B8B"/>
    <w:rsid w:val="00E837EA"/>
    <w:rsid w:val="00E90D07"/>
    <w:rsid w:val="00E961A2"/>
    <w:rsid w:val="00E968DB"/>
    <w:rsid w:val="00EA7A5D"/>
    <w:rsid w:val="00EC1FD5"/>
    <w:rsid w:val="00EC3C98"/>
    <w:rsid w:val="00ED0910"/>
    <w:rsid w:val="00ED43EF"/>
    <w:rsid w:val="00EE0304"/>
    <w:rsid w:val="00EE135B"/>
    <w:rsid w:val="00EF3D60"/>
    <w:rsid w:val="00F05078"/>
    <w:rsid w:val="00F1243A"/>
    <w:rsid w:val="00F129B2"/>
    <w:rsid w:val="00F150E3"/>
    <w:rsid w:val="00F15763"/>
    <w:rsid w:val="00F174F0"/>
    <w:rsid w:val="00F176D7"/>
    <w:rsid w:val="00F242AA"/>
    <w:rsid w:val="00F2614D"/>
    <w:rsid w:val="00F32F7B"/>
    <w:rsid w:val="00F40B65"/>
    <w:rsid w:val="00F43D16"/>
    <w:rsid w:val="00F4482E"/>
    <w:rsid w:val="00F45CA0"/>
    <w:rsid w:val="00F4794E"/>
    <w:rsid w:val="00F573D2"/>
    <w:rsid w:val="00F650E9"/>
    <w:rsid w:val="00F774B9"/>
    <w:rsid w:val="00F85E80"/>
    <w:rsid w:val="00F8721E"/>
    <w:rsid w:val="00F90719"/>
    <w:rsid w:val="00F9114F"/>
    <w:rsid w:val="00F914C8"/>
    <w:rsid w:val="00F91F6A"/>
    <w:rsid w:val="00F92202"/>
    <w:rsid w:val="00F96498"/>
    <w:rsid w:val="00FB0CE1"/>
    <w:rsid w:val="00FB6F9B"/>
    <w:rsid w:val="00FB79C3"/>
    <w:rsid w:val="00FB7D16"/>
    <w:rsid w:val="00FC4F6E"/>
    <w:rsid w:val="00FC7A8A"/>
    <w:rsid w:val="00FD2C09"/>
    <w:rsid w:val="00FE3ABE"/>
    <w:rsid w:val="00FE463B"/>
    <w:rsid w:val="00FE692A"/>
    <w:rsid w:val="00FF29D9"/>
    <w:rsid w:val="00FF4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BDF59F"/>
  <w15:chartTrackingRefBased/>
  <w15:docId w15:val="{3CC0F0AD-F41C-4223-90DF-4FAA23F0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DejaVu Sans" w:cs="DejaVu Sans"/>
      <w:kern w:val="1"/>
      <w:sz w:val="24"/>
      <w:szCs w:val="24"/>
      <w:lang w:eastAsia="zh-CN" w:bidi="hi-IN"/>
    </w:rPr>
  </w:style>
  <w:style w:type="paragraph" w:styleId="Nadpis1">
    <w:name w:val="heading 1"/>
    <w:basedOn w:val="Nadpis"/>
    <w:next w:val="Zkladntext"/>
    <w:qFormat/>
    <w:pPr>
      <w:numPr>
        <w:numId w:val="1"/>
      </w:numPr>
      <w:jc w:val="center"/>
      <w:outlineLvl w:val="0"/>
    </w:pPr>
    <w:rPr>
      <w:sz w:val="24"/>
    </w:rPr>
  </w:style>
  <w:style w:type="paragraph" w:styleId="Nadpis2">
    <w:name w:val="heading 2"/>
    <w:basedOn w:val="Nadpis"/>
    <w:next w:val="Zkladntext"/>
    <w:qFormat/>
    <w:pPr>
      <w:numPr>
        <w:ilvl w:val="1"/>
        <w:numId w:val="1"/>
      </w:numPr>
      <w:jc w:val="center"/>
      <w:outlineLvl w:val="1"/>
    </w:pPr>
    <w:rPr>
      <w:iCs/>
    </w:rPr>
  </w:style>
  <w:style w:type="paragraph" w:styleId="Nadpis3">
    <w:name w:val="heading 3"/>
    <w:basedOn w:val="Nadpis"/>
    <w:next w:val="Zkladntext"/>
    <w:qFormat/>
    <w:pPr>
      <w:numPr>
        <w:ilvl w:val="2"/>
        <w:numId w:val="1"/>
      </w:numPr>
      <w:jc w:val="center"/>
      <w:outlineLvl w:val="2"/>
    </w:pPr>
    <w:rPr>
      <w:bCs/>
      <w:sz w:val="24"/>
    </w:rPr>
  </w:style>
  <w:style w:type="paragraph" w:styleId="Nadpis4">
    <w:name w:val="heading 4"/>
    <w:basedOn w:val="Normln"/>
    <w:next w:val="Normln"/>
    <w:link w:val="Nadpis4Char"/>
    <w:uiPriority w:val="9"/>
    <w:semiHidden/>
    <w:unhideWhenUsed/>
    <w:qFormat/>
    <w:rsid w:val="00AB6C3D"/>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cs="Times New Roman"/>
    </w:rPr>
  </w:style>
  <w:style w:type="character" w:customStyle="1" w:styleId="WW8Num3z2">
    <w:name w:val="WW8Num3z2"/>
    <w:rPr>
      <w:b w:val="0"/>
      <w:bCs w:val="0"/>
    </w:rPr>
  </w:style>
  <w:style w:type="character" w:customStyle="1" w:styleId="WW8Num4z0">
    <w:name w:val="WW8Num4z0"/>
    <w:rPr>
      <w:b/>
      <w:bCs/>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Wingdings 2" w:hAnsi="Wingdings 2"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smoodstavce4">
    <w:name w:val="Standardní písmo odstavce4"/>
  </w:style>
  <w:style w:type="character" w:customStyle="1" w:styleId="Standardnpsmoodstavce3">
    <w:name w:val="Standardní písmo odstavce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b w:val="0"/>
      <w:bCs/>
    </w:rPr>
  </w:style>
  <w:style w:type="character" w:customStyle="1" w:styleId="WW8Num2z1">
    <w:name w:val="WW8Num2z1"/>
    <w:rPr>
      <w:b w:val="0"/>
      <w:bCs/>
      <w:strike w:val="0"/>
      <w:dstrike w:val="0"/>
    </w:rPr>
  </w:style>
  <w:style w:type="character" w:customStyle="1" w:styleId="WW8Num2z2">
    <w:name w:val="WW8Num2z2"/>
    <w:rPr>
      <w:b w:val="0"/>
      <w:bCs w:val="0"/>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8z0">
    <w:name w:val="WW8Num8z0"/>
    <w:rPr>
      <w:b/>
      <w:bCs/>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b/>
      <w:bCs/>
    </w:rPr>
  </w:style>
  <w:style w:type="character" w:customStyle="1" w:styleId="WW8Num11z0">
    <w:name w:val="WW8Num11z0"/>
    <w:rPr>
      <w:b/>
      <w:bCs/>
    </w:rPr>
  </w:style>
  <w:style w:type="character" w:customStyle="1" w:styleId="WW8Num12z0">
    <w:name w:val="WW8Num12z0"/>
    <w:rPr>
      <w:rFonts w:ascii="Times New Roman" w:hAnsi="Times New Roman" w:cs="Times New Roman"/>
      <w:b/>
      <w:i w:val="0"/>
      <w:sz w:val="24"/>
    </w:rPr>
  </w:style>
  <w:style w:type="character" w:customStyle="1" w:styleId="WW8Num12z1">
    <w:name w:val="WW8Num12z1"/>
    <w:rPr>
      <w:rFonts w:cs="Times New Roman"/>
    </w:rPr>
  </w:style>
  <w:style w:type="character" w:customStyle="1" w:styleId="WW8Num13z0">
    <w:name w:val="WW8Num13z0"/>
    <w:rPr>
      <w:b/>
      <w:bCs/>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Absatz-Standardschriftart11111111">
    <w:name w:val="WW-Absatz-Standardschriftart11111111"/>
  </w:style>
  <w:style w:type="character" w:customStyle="1" w:styleId="WW8Num7z1">
    <w:name w:val="WW8Num7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b/>
      <w:bCs/>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1">
    <w:name w:val="WW8Num18z1"/>
    <w:rPr>
      <w:b/>
      <w:bCs/>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Times New Roman"/>
    </w:rPr>
  </w:style>
  <w:style w:type="character" w:customStyle="1" w:styleId="WW8Num24z2">
    <w:name w:val="WW8Num24z2"/>
    <w:rPr>
      <w:rFonts w:ascii="Wingdings" w:hAnsi="Wingdings" w:cs="Wingdings"/>
    </w:rPr>
  </w:style>
  <w:style w:type="character" w:customStyle="1" w:styleId="WW8Num25z0">
    <w:name w:val="WW8Num25z0"/>
    <w:rPr>
      <w:rFonts w:ascii="Symbol" w:hAnsi="Symbol" w:cs="Open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Times New Roman"/>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Times New Roman"/>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Times New Roman"/>
    </w:rPr>
  </w:style>
  <w:style w:type="character" w:customStyle="1" w:styleId="WW8Num35z2">
    <w:name w:val="WW8Num35z2"/>
    <w:rPr>
      <w:rFonts w:ascii="Wingdings" w:hAnsi="Wingdings" w:cs="Wingdings"/>
    </w:rPr>
  </w:style>
  <w:style w:type="character" w:customStyle="1" w:styleId="Standardnpsmoodstavce2">
    <w:name w:val="Standardní písmo odstavce2"/>
  </w:style>
  <w:style w:type="character" w:customStyle="1" w:styleId="WW-Absatz-Standardschriftart111111111">
    <w:name w:val="WW-Absatz-Standardschriftart111111111"/>
  </w:style>
  <w:style w:type="character" w:customStyle="1" w:styleId="Standardnpsmoodstavce1">
    <w:name w:val="Standardní písmo odstavce1"/>
  </w:style>
  <w:style w:type="character" w:customStyle="1" w:styleId="Symbolyproslovn">
    <w:name w:val="Symboly pro číslování"/>
    <w:rPr>
      <w:b/>
      <w:bCs/>
    </w:rPr>
  </w:style>
  <w:style w:type="character" w:customStyle="1" w:styleId="Odrky">
    <w:name w:val="Odrážky"/>
    <w:rPr>
      <w:rFonts w:ascii="OpenSymbol" w:eastAsia="OpenSymbol" w:hAnsi="OpenSymbol" w:cs="OpenSymbol"/>
    </w:rPr>
  </w:style>
  <w:style w:type="character" w:styleId="slostrnky">
    <w:name w:val="page number"/>
    <w:basedOn w:val="Standardnpsmoodstavce1"/>
  </w:style>
  <w:style w:type="character" w:styleId="Hypertextovodkaz">
    <w:name w:val="Hyperlink"/>
    <w:rPr>
      <w:color w:val="000080"/>
      <w:u w:val="single"/>
    </w:rPr>
  </w:style>
  <w:style w:type="character" w:customStyle="1" w:styleId="CKnormlnChar">
    <w:name w:val="CK_normální Char"/>
    <w:rPr>
      <w:rFonts w:ascii="Calibri" w:hAnsi="Calibri" w:cs="Calibri"/>
    </w:rPr>
  </w:style>
  <w:style w:type="paragraph" w:customStyle="1" w:styleId="Nadpis">
    <w:name w:val="Nadpis"/>
    <w:basedOn w:val="Normln"/>
    <w:next w:val="Zkladntext"/>
    <w:pPr>
      <w:keepNext/>
      <w:spacing w:before="240" w:after="120"/>
    </w:pPr>
    <w:rPr>
      <w:sz w:val="28"/>
      <w:szCs w:val="28"/>
    </w:rPr>
  </w:style>
  <w:style w:type="paragraph" w:styleId="Zkladntext">
    <w:name w:val="Body Text"/>
    <w:basedOn w:val="Normln"/>
    <w:pPr>
      <w:spacing w:after="57"/>
    </w:pPr>
  </w:style>
  <w:style w:type="paragraph" w:styleId="Seznam">
    <w:name w:val="List"/>
    <w:basedOn w:val="Zkladntext"/>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style>
  <w:style w:type="paragraph" w:customStyle="1" w:styleId="Titulek2">
    <w:name w:val="Titulek2"/>
    <w:basedOn w:val="Normln"/>
    <w:pPr>
      <w:suppressLineNumbers/>
      <w:spacing w:before="120" w:after="120"/>
    </w:pPr>
    <w:rPr>
      <w:rFonts w:cs="Mangal"/>
      <w:i/>
      <w:iCs/>
    </w:rPr>
  </w:style>
  <w:style w:type="paragraph" w:customStyle="1" w:styleId="Titulek1">
    <w:name w:val="Titulek1"/>
    <w:basedOn w:val="Normln"/>
    <w:pPr>
      <w:suppressLineNumbers/>
      <w:spacing w:before="120" w:after="120"/>
    </w:pPr>
    <w:rPr>
      <w:i/>
      <w:iCs/>
    </w:rPr>
  </w:style>
  <w:style w:type="paragraph" w:styleId="Zhlav">
    <w:name w:val="header"/>
    <w:basedOn w:val="Normln"/>
    <w:link w:val="ZhlavChar"/>
    <w:pPr>
      <w:suppressLineNumbers/>
      <w:tabs>
        <w:tab w:val="center" w:pos="4819"/>
        <w:tab w:val="right" w:pos="9638"/>
      </w:tabs>
    </w:pPr>
  </w:style>
  <w:style w:type="paragraph" w:customStyle="1" w:styleId="lnek">
    <w:name w:val="Článek"/>
    <w:basedOn w:val="Normln"/>
    <w:next w:val="Odsazen"/>
    <w:pPr>
      <w:numPr>
        <w:numId w:val="3"/>
      </w:numPr>
      <w:jc w:val="center"/>
    </w:pPr>
    <w:rPr>
      <w:b/>
      <w:szCs w:val="20"/>
    </w:rPr>
  </w:style>
  <w:style w:type="paragraph" w:customStyle="1" w:styleId="Odsazen">
    <w:name w:val="Odsazení"/>
    <w:basedOn w:val="Normln"/>
    <w:next w:val="Normln"/>
    <w:pPr>
      <w:numPr>
        <w:numId w:val="4"/>
      </w:numPr>
      <w:tabs>
        <w:tab w:val="left" w:pos="737"/>
      </w:tabs>
      <w:ind w:left="737" w:hanging="737"/>
    </w:pPr>
    <w:rPr>
      <w:szCs w:val="20"/>
    </w:rPr>
  </w:style>
  <w:style w:type="paragraph" w:customStyle="1" w:styleId="slovanseznam1">
    <w:name w:val="Číslovaný seznam1"/>
    <w:basedOn w:val="Seznam"/>
    <w:pPr>
      <w:tabs>
        <w:tab w:val="num" w:pos="0"/>
      </w:tabs>
      <w:spacing w:after="120"/>
      <w:ind w:left="720" w:hanging="360"/>
    </w:pPr>
  </w:style>
  <w:style w:type="paragraph" w:customStyle="1" w:styleId="Zatekseznamu1">
    <w:name w:val="Začátek seznamu 1"/>
    <w:basedOn w:val="Seznam"/>
    <w:next w:val="Seznamsodrkami1"/>
    <w:pPr>
      <w:spacing w:before="240" w:after="120"/>
      <w:ind w:left="360" w:hanging="360"/>
    </w:pPr>
  </w:style>
  <w:style w:type="paragraph" w:styleId="Seznamsodrkami">
    <w:name w:val="List Bullet"/>
    <w:basedOn w:val="Seznam"/>
    <w:pPr>
      <w:spacing w:after="120"/>
      <w:ind w:left="360" w:hanging="360"/>
    </w:pPr>
  </w:style>
  <w:style w:type="paragraph" w:customStyle="1" w:styleId="Seznamsodrkami2">
    <w:name w:val="Seznam s odrážkami2"/>
    <w:basedOn w:val="Seznam"/>
    <w:pPr>
      <w:spacing w:after="120"/>
      <w:ind w:left="360" w:hanging="360"/>
    </w:pPr>
  </w:style>
  <w:style w:type="paragraph" w:customStyle="1" w:styleId="Seznamsodrkami1">
    <w:name w:val="Seznam s odrážkami1"/>
    <w:basedOn w:val="Seznam"/>
    <w:pPr>
      <w:spacing w:after="120"/>
      <w:ind w:left="360" w:hanging="360"/>
    </w:pPr>
  </w:style>
  <w:style w:type="paragraph" w:customStyle="1" w:styleId="Odsazenseznamu">
    <w:name w:val="Odsazení seznamu"/>
    <w:basedOn w:val="Zkladntext"/>
    <w:pPr>
      <w:tabs>
        <w:tab w:val="left" w:pos="0"/>
      </w:tabs>
      <w:ind w:left="2835" w:hanging="2551"/>
    </w:pPr>
  </w:style>
  <w:style w:type="paragraph" w:customStyle="1" w:styleId="Obsahtabulky">
    <w:name w:val="Obsah tabulky"/>
    <w:basedOn w:val="Normln"/>
    <w:pPr>
      <w:suppressLineNumbers/>
    </w:pPr>
  </w:style>
  <w:style w:type="paragraph" w:styleId="Textbubliny">
    <w:name w:val="Balloon Text"/>
    <w:basedOn w:val="Norml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Odstavecseseznamem">
    <w:name w:val="List Paragraph"/>
    <w:aliases w:val="Bullet Number,lp1,List Paragraph1,lp11,List Paragraph11,Bullet 1,Use Case List Paragraph"/>
    <w:basedOn w:val="Normln"/>
    <w:link w:val="OdstavecseseznamemChar"/>
    <w:uiPriority w:val="34"/>
    <w:qFormat/>
    <w:pPr>
      <w:spacing w:after="200" w:line="276" w:lineRule="auto"/>
      <w:ind w:left="720"/>
    </w:pPr>
    <w:rPr>
      <w:rFonts w:ascii="Calibri" w:eastAsia="Calibri" w:hAnsi="Calibri" w:cs="Calibri"/>
      <w:sz w:val="22"/>
      <w:szCs w:val="22"/>
      <w:lang w:bidi="ar-SA"/>
    </w:rPr>
  </w:style>
  <w:style w:type="paragraph" w:styleId="Bezmezer">
    <w:name w:val="No Spacing"/>
    <w:qFormat/>
    <w:pPr>
      <w:suppressAutoHyphens/>
      <w:jc w:val="center"/>
    </w:pPr>
    <w:rPr>
      <w:rFonts w:ascii="Calibri" w:eastAsia="Calibri" w:hAnsi="Calibri" w:cs="Calibri"/>
      <w:sz w:val="22"/>
      <w:szCs w:val="22"/>
      <w:lang w:eastAsia="zh-CN"/>
    </w:rPr>
  </w:style>
  <w:style w:type="paragraph" w:customStyle="1" w:styleId="Identifikacestran">
    <w:name w:val="Identifikace stran"/>
    <w:basedOn w:val="Normln"/>
    <w:pPr>
      <w:spacing w:line="280" w:lineRule="atLeast"/>
    </w:pPr>
    <w:rPr>
      <w:rFonts w:eastAsia="Times New Roman" w:cs="Times New Roman"/>
      <w:szCs w:val="20"/>
      <w:lang w:bidi="ar-SA"/>
    </w:rPr>
  </w:style>
  <w:style w:type="paragraph" w:customStyle="1" w:styleId="CKnormln">
    <w:name w:val="CK_normální"/>
    <w:basedOn w:val="Normln"/>
    <w:pPr>
      <w:spacing w:before="60" w:after="60" w:line="260" w:lineRule="atLeast"/>
    </w:pPr>
    <w:rPr>
      <w:rFonts w:ascii="Calibri" w:eastAsia="Times New Roman" w:hAnsi="Calibri" w:cs="Times New Roman"/>
      <w:sz w:val="20"/>
      <w:szCs w:val="20"/>
      <w:lang w:val="x-none" w:bidi="ar-SA"/>
    </w:rPr>
  </w:style>
  <w:style w:type="paragraph" w:customStyle="1" w:styleId="StyllnekTahoma10b">
    <w:name w:val="Styl Článek + Tahoma 10 b."/>
    <w:basedOn w:val="Normln"/>
    <w:pPr>
      <w:keepNext/>
      <w:spacing w:before="120" w:after="60"/>
      <w:jc w:val="center"/>
    </w:pPr>
    <w:rPr>
      <w:rFonts w:ascii="Tahoma" w:eastAsia="Times New Roman" w:hAnsi="Tahoma" w:cs="Times New Roman"/>
      <w:sz w:val="20"/>
      <w:szCs w:val="20"/>
      <w:lang w:bidi="ar-SA"/>
    </w:rPr>
  </w:style>
  <w:style w:type="character" w:customStyle="1" w:styleId="ZhlavChar">
    <w:name w:val="Záhlaví Char"/>
    <w:link w:val="Zhlav"/>
    <w:locked/>
    <w:rsid w:val="00F150E3"/>
    <w:rPr>
      <w:rFonts w:eastAsia="DejaVu Sans" w:cs="DejaVu Sans"/>
      <w:kern w:val="1"/>
      <w:sz w:val="24"/>
      <w:szCs w:val="24"/>
      <w:lang w:eastAsia="zh-CN" w:bidi="hi-IN"/>
    </w:rPr>
  </w:style>
  <w:style w:type="character" w:customStyle="1" w:styleId="h1a1">
    <w:name w:val="h1a1"/>
    <w:rsid w:val="001E16CD"/>
    <w:rPr>
      <w:vanish w:val="0"/>
      <w:webHidden w:val="0"/>
      <w:sz w:val="20"/>
      <w:szCs w:val="20"/>
      <w:specVanish w:val="0"/>
    </w:rPr>
  </w:style>
  <w:style w:type="character" w:styleId="Odkaznakoment">
    <w:name w:val="annotation reference"/>
    <w:uiPriority w:val="99"/>
    <w:unhideWhenUsed/>
    <w:rsid w:val="001E16CD"/>
    <w:rPr>
      <w:sz w:val="16"/>
      <w:szCs w:val="16"/>
    </w:rPr>
  </w:style>
  <w:style w:type="paragraph" w:styleId="Textkomente">
    <w:name w:val="annotation text"/>
    <w:basedOn w:val="Normln"/>
    <w:link w:val="TextkomenteChar"/>
    <w:uiPriority w:val="99"/>
    <w:unhideWhenUsed/>
    <w:rsid w:val="001E16CD"/>
    <w:rPr>
      <w:rFonts w:cs="Mangal"/>
      <w:sz w:val="20"/>
      <w:szCs w:val="18"/>
    </w:rPr>
  </w:style>
  <w:style w:type="character" w:customStyle="1" w:styleId="TextkomenteChar">
    <w:name w:val="Text komentáře Char"/>
    <w:link w:val="Textkomente"/>
    <w:uiPriority w:val="99"/>
    <w:rsid w:val="001E16CD"/>
    <w:rPr>
      <w:rFonts w:eastAsia="DejaVu Sans"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1E16CD"/>
    <w:rPr>
      <w:b/>
      <w:bCs/>
    </w:rPr>
  </w:style>
  <w:style w:type="character" w:customStyle="1" w:styleId="PedmtkomenteChar">
    <w:name w:val="Předmět komentáře Char"/>
    <w:link w:val="Pedmtkomente"/>
    <w:uiPriority w:val="99"/>
    <w:semiHidden/>
    <w:rsid w:val="001E16CD"/>
    <w:rPr>
      <w:rFonts w:eastAsia="DejaVu Sans" w:cs="Mangal"/>
      <w:b/>
      <w:bCs/>
      <w:kern w:val="1"/>
      <w:szCs w:val="18"/>
      <w:lang w:eastAsia="zh-CN" w:bidi="hi-IN"/>
    </w:rPr>
  </w:style>
  <w:style w:type="paragraph" w:customStyle="1" w:styleId="Odstavecseseznamem1">
    <w:name w:val="Odstavec se seznamem1"/>
    <w:basedOn w:val="Normln"/>
    <w:rsid w:val="00F914C8"/>
    <w:rPr>
      <w:rFonts w:eastAsia="SimSun" w:cs="Tahoma"/>
      <w:lang w:eastAsia="hi-IN"/>
    </w:rPr>
  </w:style>
  <w:style w:type="table" w:styleId="Mkatabulky">
    <w:name w:val="Table Grid"/>
    <w:basedOn w:val="Normlntabulka"/>
    <w:uiPriority w:val="59"/>
    <w:rsid w:val="0008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63DEF"/>
    <w:rPr>
      <w:rFonts w:eastAsia="DejaVu Sans" w:cs="Mangal"/>
      <w:kern w:val="1"/>
      <w:sz w:val="24"/>
      <w:szCs w:val="21"/>
      <w:lang w:eastAsia="zh-CN" w:bidi="hi-IN"/>
    </w:rPr>
  </w:style>
  <w:style w:type="character" w:customStyle="1" w:styleId="Nadpis4Char">
    <w:name w:val="Nadpis 4 Char"/>
    <w:link w:val="Nadpis4"/>
    <w:uiPriority w:val="9"/>
    <w:semiHidden/>
    <w:rsid w:val="00AB6C3D"/>
    <w:rPr>
      <w:rFonts w:ascii="Calibri" w:eastAsia="Times New Roman" w:hAnsi="Calibri" w:cs="Mangal"/>
      <w:b/>
      <w:bCs/>
      <w:kern w:val="1"/>
      <w:sz w:val="28"/>
      <w:szCs w:val="25"/>
      <w:lang w:eastAsia="zh-CN" w:bidi="hi-IN"/>
    </w:rPr>
  </w:style>
  <w:style w:type="paragraph" w:customStyle="1" w:styleId="A4HP">
    <w:name w:val="A4HP"/>
    <w:rsid w:val="001B0F70"/>
    <w:pPr>
      <w:tabs>
        <w:tab w:val="left" w:pos="-720"/>
      </w:tabs>
      <w:suppressAutoHyphens/>
      <w:spacing w:line="360" w:lineRule="auto"/>
    </w:pPr>
    <w:rPr>
      <w:rFonts w:ascii="Courier New" w:hAnsi="Courier New"/>
      <w:sz w:val="24"/>
      <w:lang w:val="en-US"/>
    </w:rPr>
  </w:style>
  <w:style w:type="character" w:customStyle="1" w:styleId="ZpatChar">
    <w:name w:val="Zápatí Char"/>
    <w:link w:val="Zpat"/>
    <w:uiPriority w:val="99"/>
    <w:rsid w:val="007D2FC8"/>
    <w:rPr>
      <w:rFonts w:eastAsia="DejaVu Sans" w:cs="DejaVu Sans"/>
      <w:kern w:val="1"/>
      <w:sz w:val="24"/>
      <w:szCs w:val="24"/>
      <w:lang w:eastAsia="zh-CN" w:bidi="hi-IN"/>
    </w:rPr>
  </w:style>
  <w:style w:type="paragraph" w:customStyle="1" w:styleId="Vc">
    <w:name w:val="Věc"/>
    <w:basedOn w:val="Zhlav"/>
    <w:rsid w:val="007D2FC8"/>
    <w:pPr>
      <w:suppressLineNumbers w:val="0"/>
      <w:tabs>
        <w:tab w:val="clear" w:pos="4819"/>
        <w:tab w:val="clear" w:pos="9638"/>
        <w:tab w:val="center" w:pos="4536"/>
        <w:tab w:val="right" w:pos="9072"/>
      </w:tabs>
      <w:suppressAutoHyphens/>
      <w:jc w:val="both"/>
    </w:pPr>
    <w:rPr>
      <w:rFonts w:eastAsia="Times New Roman" w:cs="Times New Roman"/>
      <w:kern w:val="0"/>
      <w:u w:val="single"/>
      <w:lang w:eastAsia="ar-SA" w:bidi="ar-SA"/>
    </w:rPr>
  </w:style>
  <w:style w:type="character" w:customStyle="1" w:styleId="OdstavecseseznamemChar">
    <w:name w:val="Odstavec se seznamem Char"/>
    <w:aliases w:val="Bullet Number Char,lp1 Char,List Paragraph1 Char,lp11 Char,List Paragraph11 Char,Bullet 1 Char,Use Case List Paragraph Char"/>
    <w:link w:val="Odstavecseseznamem"/>
    <w:uiPriority w:val="34"/>
    <w:locked/>
    <w:rsid w:val="004F76C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98A6391416AD459583F35190CA768D" ma:contentTypeVersion="13" ma:contentTypeDescription="Vytvoří nový dokument" ma:contentTypeScope="" ma:versionID="e71f3d0b385e459a90f88a3be31710ab">
  <xsd:schema xmlns:xsd="http://www.w3.org/2001/XMLSchema" xmlns:xs="http://www.w3.org/2001/XMLSchema" xmlns:p="http://schemas.microsoft.com/office/2006/metadata/properties" xmlns:ns3="8d0a2aa4-1645-4c57-aee1-cf8060c7f7c0" xmlns:ns4="0378b3d7-b9ac-44f3-9072-25b60f774b35" targetNamespace="http://schemas.microsoft.com/office/2006/metadata/properties" ma:root="true" ma:fieldsID="a8c4e101e3c388eabc2a78fbf13d096b" ns3:_="" ns4:_="">
    <xsd:import namespace="8d0a2aa4-1645-4c57-aee1-cf8060c7f7c0"/>
    <xsd:import namespace="0378b3d7-b9ac-44f3-9072-25b60f774b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2aa4-1645-4c57-aee1-cf8060c7f7c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8b3d7-b9ac-44f3-9072-25b60f774b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0B29F-95A8-4A35-91AF-CB163D9F857E}">
  <ds:schemaRefs>
    <ds:schemaRef ds:uri="http://schemas.microsoft.com/sharepoint/v3/contenttype/forms"/>
  </ds:schemaRefs>
</ds:datastoreItem>
</file>

<file path=customXml/itemProps2.xml><?xml version="1.0" encoding="utf-8"?>
<ds:datastoreItem xmlns:ds="http://schemas.openxmlformats.org/officeDocument/2006/customXml" ds:itemID="{B6D001E9-6359-4090-8F2F-B35A7538F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01C95-4547-4AF5-85E2-68333955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2aa4-1645-4c57-aee1-cf8060c7f7c0"/>
    <ds:schemaRef ds:uri="0378b3d7-b9ac-44f3-9072-25b60f774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8418B-58C8-4342-9236-71FE4D70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5025</Words>
  <Characters>29648</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Per Partes</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Hujňák</dc:creator>
  <cp:keywords/>
  <cp:lastModifiedBy>Zajíc Ladislav (MMB_OMI)</cp:lastModifiedBy>
  <cp:revision>29</cp:revision>
  <cp:lastPrinted>2021-07-19T08:01:00Z</cp:lastPrinted>
  <dcterms:created xsi:type="dcterms:W3CDTF">2022-04-07T07:32:00Z</dcterms:created>
  <dcterms:modified xsi:type="dcterms:W3CDTF">2022-05-27T10:01:00Z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0x010100F498A6391416AD459583F35190CA768D</vt:lpwstr>
  </property>
</Properties>
</file>